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2C" w:rsidRDefault="002E02B2" w:rsidP="00DE362C">
      <w:pPr>
        <w:pStyle w:val="a0"/>
        <w:spacing w:after="0"/>
      </w:pPr>
      <w:r>
        <w:rPr>
          <w:b/>
        </w:rPr>
        <w:t xml:space="preserve">      </w:t>
      </w:r>
      <w:r w:rsidR="00845CF1">
        <w:t xml:space="preserve">   </w:t>
      </w:r>
    </w:p>
    <w:p w:rsidR="00845CF1" w:rsidRPr="002A73BF" w:rsidRDefault="00DE362C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1304">
        <w:rPr>
          <w:rFonts w:ascii="Times New Roman" w:hAnsi="Times New Roman" w:cs="Times New Roman"/>
          <w:sz w:val="24"/>
          <w:szCs w:val="24"/>
        </w:rPr>
        <w:t xml:space="preserve">    </w:t>
      </w:r>
      <w:r w:rsidR="00845CF1" w:rsidRPr="00461304">
        <w:rPr>
          <w:rFonts w:ascii="Times New Roman" w:hAnsi="Times New Roman" w:cs="Times New Roman"/>
          <w:sz w:val="24"/>
          <w:szCs w:val="24"/>
        </w:rPr>
        <w:t xml:space="preserve"> </w:t>
      </w:r>
      <w:r w:rsidR="00845CF1" w:rsidRPr="002A73BF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  для 9 класса составлена на основании  следующих нормативно-правовых документов и материалов:</w:t>
      </w:r>
    </w:p>
    <w:p w:rsidR="00632A84" w:rsidRPr="00814CA1" w:rsidRDefault="00632A84" w:rsidP="00632A8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A1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814CA1">
        <w:rPr>
          <w:rFonts w:ascii="Times New Roman" w:eastAsia="Times New Roman" w:hAnsi="Times New Roman" w:cs="Times New Roman"/>
          <w:sz w:val="24"/>
          <w:szCs w:val="24"/>
        </w:rPr>
        <w:t>Излучинская</w:t>
      </w:r>
      <w:proofErr w:type="spellEnd"/>
      <w:r w:rsidRPr="00814CA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2E02B2" w:rsidRPr="002A73BF" w:rsidRDefault="00632A84" w:rsidP="00632A8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8022A6" w:rsidRPr="002A73BF">
        <w:rPr>
          <w:rFonts w:ascii="Times New Roman" w:hAnsi="Times New Roman" w:cs="Times New Roman"/>
          <w:sz w:val="24"/>
          <w:szCs w:val="24"/>
        </w:rPr>
        <w:t xml:space="preserve"> </w:t>
      </w:r>
      <w:r w:rsidR="002E02B2" w:rsidRPr="002A73BF">
        <w:rPr>
          <w:rFonts w:ascii="Times New Roman" w:hAnsi="Times New Roman" w:cs="Times New Roman"/>
          <w:sz w:val="24"/>
          <w:szCs w:val="24"/>
        </w:rPr>
        <w:t>рабочая программа по литературе для 5-9 классов. Авторы В.Я.Коровина, В.П.Журавлев, В.И.Коровин, Н.В.Беляева.  – М.: Просвещение, 2019;</w:t>
      </w:r>
    </w:p>
    <w:p w:rsidR="00845CF1" w:rsidRPr="002A73BF" w:rsidRDefault="00632A84" w:rsidP="00632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2E02B2" w:rsidRPr="002A73BF">
        <w:rPr>
          <w:rFonts w:ascii="Times New Roman" w:hAnsi="Times New Roman" w:cs="Times New Roman"/>
          <w:sz w:val="24"/>
          <w:szCs w:val="24"/>
        </w:rPr>
        <w:t>у</w:t>
      </w:r>
      <w:r w:rsidR="008022A6" w:rsidRPr="002A73BF">
        <w:rPr>
          <w:rFonts w:ascii="Times New Roman" w:hAnsi="Times New Roman" w:cs="Times New Roman"/>
          <w:sz w:val="24"/>
          <w:szCs w:val="24"/>
        </w:rPr>
        <w:t>чебный план МБОУ «</w:t>
      </w:r>
      <w:proofErr w:type="spellStart"/>
      <w:r w:rsidR="008022A6" w:rsidRPr="002A73BF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="008022A6" w:rsidRPr="002A73BF">
        <w:rPr>
          <w:rFonts w:ascii="Times New Roman" w:hAnsi="Times New Roman" w:cs="Times New Roman"/>
          <w:sz w:val="24"/>
          <w:szCs w:val="24"/>
        </w:rPr>
        <w:t xml:space="preserve"> ОСШУИОП №1</w:t>
      </w:r>
      <w:r w:rsidR="002E02B2" w:rsidRPr="002A73BF">
        <w:rPr>
          <w:rFonts w:ascii="Times New Roman" w:hAnsi="Times New Roman" w:cs="Times New Roman"/>
          <w:sz w:val="24"/>
          <w:szCs w:val="24"/>
        </w:rPr>
        <w:t>»  на 2022 – 2023</w:t>
      </w:r>
      <w:r w:rsidR="00845CF1" w:rsidRPr="002A73B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75E4E" w:rsidRPr="002A73BF">
        <w:rPr>
          <w:rFonts w:ascii="Times New Roman" w:hAnsi="Times New Roman" w:cs="Times New Roman"/>
          <w:sz w:val="24"/>
          <w:szCs w:val="24"/>
        </w:rPr>
        <w:t>.</w:t>
      </w:r>
    </w:p>
    <w:p w:rsidR="002E02B2" w:rsidRPr="002A73BF" w:rsidRDefault="002E02B2" w:rsidP="002A73BF">
      <w:pPr>
        <w:pStyle w:val="11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45CF1" w:rsidRPr="002A73BF" w:rsidRDefault="00845CF1" w:rsidP="002A73BF">
      <w:pPr>
        <w:pStyle w:val="11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A73BF">
        <w:rPr>
          <w:rFonts w:ascii="Times New Roman" w:hAnsi="Times New Roman"/>
          <w:sz w:val="24"/>
          <w:szCs w:val="24"/>
        </w:rPr>
        <w:t>Рабочая программа</w:t>
      </w:r>
      <w:r w:rsidR="002E02B2" w:rsidRPr="002A73BF">
        <w:rPr>
          <w:rFonts w:ascii="Times New Roman" w:hAnsi="Times New Roman"/>
          <w:sz w:val="24"/>
          <w:szCs w:val="24"/>
        </w:rPr>
        <w:t xml:space="preserve"> рассчитана на 102 часа и реализуется в течение 34</w:t>
      </w:r>
      <w:r w:rsidRPr="002A73BF">
        <w:rPr>
          <w:rFonts w:ascii="Times New Roman" w:hAnsi="Times New Roman"/>
          <w:sz w:val="24"/>
          <w:szCs w:val="24"/>
        </w:rPr>
        <w:t xml:space="preserve"> учебных недель (3 часа в недел</w:t>
      </w:r>
      <w:r w:rsidR="00274A33">
        <w:rPr>
          <w:rFonts w:ascii="Times New Roman" w:hAnsi="Times New Roman"/>
          <w:sz w:val="24"/>
          <w:szCs w:val="24"/>
        </w:rPr>
        <w:t>ю).</w:t>
      </w:r>
    </w:p>
    <w:p w:rsidR="00845CF1" w:rsidRPr="002A73BF" w:rsidRDefault="00845CF1" w:rsidP="002A73BF">
      <w:pPr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45CF1" w:rsidRPr="002A73BF" w:rsidRDefault="00BD479A" w:rsidP="002A73BF">
      <w:pPr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845CF1" w:rsidRPr="002A7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 результаты </w:t>
      </w:r>
      <w:r w:rsidR="00845CF1" w:rsidRPr="002A73BF">
        <w:rPr>
          <w:rFonts w:ascii="Times New Roman" w:hAnsi="Times New Roman" w:cs="Times New Roman"/>
          <w:b/>
          <w:sz w:val="24"/>
          <w:szCs w:val="24"/>
        </w:rPr>
        <w:t>освоения у</w:t>
      </w:r>
      <w:r w:rsidR="002E02B2" w:rsidRPr="002A73BF">
        <w:rPr>
          <w:rFonts w:ascii="Times New Roman" w:hAnsi="Times New Roman" w:cs="Times New Roman"/>
          <w:b/>
          <w:sz w:val="24"/>
          <w:szCs w:val="24"/>
        </w:rPr>
        <w:t>чебного предмета</w:t>
      </w:r>
    </w:p>
    <w:p w:rsidR="00845CF1" w:rsidRPr="002A73BF" w:rsidRDefault="00845CF1" w:rsidP="002A73BF">
      <w:pPr>
        <w:widowControl w:val="0"/>
        <w:suppressAutoHyphens/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CF1" w:rsidRPr="002A73BF" w:rsidRDefault="00845CF1" w:rsidP="002A73BF">
      <w:pPr>
        <w:widowControl w:val="0"/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 </w:t>
      </w:r>
      <w:r w:rsidRPr="002A73B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2A73BF">
        <w:rPr>
          <w:rFonts w:ascii="Times New Roman" w:hAnsi="Times New Roman" w:cs="Times New Roman"/>
          <w:sz w:val="24"/>
          <w:szCs w:val="24"/>
        </w:rPr>
        <w:t>:</w:t>
      </w:r>
    </w:p>
    <w:p w:rsidR="00845CF1" w:rsidRPr="002A73BF" w:rsidRDefault="00845CF1" w:rsidP="002A73BF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воспитание патриотизма, любви и уважения к Отечеству совершенствование духовно-нравственных качеств личности,  уважительного отношения к русской литературе, к культурам других народов; </w:t>
      </w:r>
    </w:p>
    <w:p w:rsidR="00845CF1" w:rsidRPr="002A73BF" w:rsidRDefault="00845CF1" w:rsidP="002A73BF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A73BF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2A73B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45CF1" w:rsidRPr="002A73BF" w:rsidRDefault="00845CF1" w:rsidP="002A73BF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45CF1" w:rsidRPr="002A73BF" w:rsidRDefault="00845CF1" w:rsidP="002A73BF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мировоззрению;</w:t>
      </w:r>
    </w:p>
    <w:p w:rsidR="00845CF1" w:rsidRPr="002A73BF" w:rsidRDefault="00845CF1" w:rsidP="002A73BF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845CF1" w:rsidRPr="002A73BF" w:rsidRDefault="00845CF1" w:rsidP="002A73BF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осознания и компетентности в решении моральных проблем на основе личностного выбора;</w:t>
      </w:r>
    </w:p>
    <w:p w:rsidR="00845CF1" w:rsidRPr="002A73BF" w:rsidRDefault="00845CF1" w:rsidP="002A73BF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сверстниками;</w:t>
      </w:r>
    </w:p>
    <w:p w:rsidR="00845CF1" w:rsidRPr="002A73BF" w:rsidRDefault="00845CF1" w:rsidP="002A73BF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45CF1" w:rsidRPr="002A73BF" w:rsidRDefault="00845CF1" w:rsidP="002A73BF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25AF0" w:rsidRPr="002A73BF" w:rsidRDefault="00845CF1" w:rsidP="002A73BF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BF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осознания через освоение художественного наследия народов России и мира, творческой деятельности эстетического характера.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3B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A73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lastRenderedPageBreak/>
        <w:t xml:space="preserve">умение оценивать правильность выполнения учебной задачи, собственные возможности её решения; 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аналогии;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845CF1" w:rsidRPr="002A73BF" w:rsidRDefault="00845CF1" w:rsidP="002A73BF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формирование и развитие компетентностей в области использования информационно-коммуникативных технологий.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A73BF">
        <w:rPr>
          <w:rFonts w:ascii="Times New Roman" w:hAnsi="Times New Roman" w:cs="Times New Roman"/>
          <w:sz w:val="24"/>
          <w:szCs w:val="24"/>
        </w:rPr>
        <w:t>: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написание  сочинений на темы, связанные с тематикой, проблематикой изученных произведений, классные и домашние творческие работы;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A73B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A73BF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845CF1" w:rsidRPr="002A73BF" w:rsidRDefault="00845CF1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EBB" w:rsidRPr="002A73BF" w:rsidRDefault="00126EBB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CF1" w:rsidRPr="002A73BF" w:rsidRDefault="00BD479A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2.</w:t>
      </w:r>
      <w:r w:rsidR="00845CF1" w:rsidRPr="002A73B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D479A" w:rsidRPr="002A73BF" w:rsidRDefault="00BD479A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A73BF">
        <w:rPr>
          <w:rFonts w:ascii="Times New Roman" w:hAnsi="Times New Roman" w:cs="Times New Roman"/>
          <w:sz w:val="24"/>
          <w:szCs w:val="24"/>
        </w:rPr>
        <w:t>.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Художественная литература как искусство слова. Художественный образ. Место художественной литературы в общественной жизни и культуре России. </w:t>
      </w:r>
      <w:r w:rsidRPr="002A73BF">
        <w:rPr>
          <w:rFonts w:ascii="Times New Roman" w:hAnsi="Times New Roman" w:cs="Times New Roman"/>
          <w:iCs/>
          <w:sz w:val="24"/>
          <w:szCs w:val="24"/>
        </w:rPr>
        <w:lastRenderedPageBreak/>
        <w:t>Национальные ценности и традиции, формирующие проблематику и образный мир русской литературы, ее гуманизм, гражданский и патриотический пафос.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Литература как искусство слова (углубление представлений).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>Древнерусская литература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</w:t>
      </w:r>
      <w:proofErr w:type="gramStart"/>
      <w:r w:rsidRPr="002A73BF">
        <w:rPr>
          <w:rFonts w:ascii="Times New Roman" w:hAnsi="Times New Roman" w:cs="Times New Roman"/>
          <w:iCs/>
          <w:sz w:val="24"/>
          <w:szCs w:val="24"/>
        </w:rPr>
        <w:t>ближнему</w:t>
      </w:r>
      <w:proofErr w:type="gramEnd"/>
      <w:r w:rsidRPr="002A73BF">
        <w:rPr>
          <w:rFonts w:ascii="Times New Roman" w:hAnsi="Times New Roman" w:cs="Times New Roman"/>
          <w:iCs/>
          <w:sz w:val="24"/>
          <w:szCs w:val="24"/>
        </w:rPr>
        <w:t xml:space="preserve">, милосердия, жертвенности. Связь литературы с фольклором.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3BF">
        <w:rPr>
          <w:rFonts w:ascii="Times New Roman" w:hAnsi="Times New Roman" w:cs="Times New Roman"/>
          <w:b/>
          <w:i/>
          <w:sz w:val="24"/>
          <w:szCs w:val="24"/>
        </w:rPr>
        <w:t>Фольклор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Жанры фольклора.   Выразительное чтение. Заучивание наизусть стихотворных текстов. </w:t>
      </w:r>
      <w:r w:rsidRPr="002A73BF">
        <w:rPr>
          <w:rFonts w:ascii="Times New Roman" w:hAnsi="Times New Roman" w:cs="Times New Roman"/>
          <w:sz w:val="24"/>
          <w:szCs w:val="24"/>
        </w:rPr>
        <w:t xml:space="preserve">«Слово о полку Игореве»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Слово как жанр древнерусской литературы.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XVIII века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Классицистическая комедия.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Михаил Васильевич Ломоносов. «</w:t>
      </w:r>
      <w:r w:rsidRPr="002A73BF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Её Величества Императрицы </w:t>
      </w:r>
      <w:proofErr w:type="spellStart"/>
      <w:r w:rsidRPr="002A73B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2A73BF">
        <w:rPr>
          <w:rFonts w:ascii="Times New Roman" w:hAnsi="Times New Roman" w:cs="Times New Roman"/>
          <w:sz w:val="24"/>
          <w:szCs w:val="24"/>
        </w:rPr>
        <w:t xml:space="preserve"> Петровны 1747 года».</w:t>
      </w:r>
      <w:r w:rsidRPr="002A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3BF">
        <w:rPr>
          <w:rFonts w:ascii="Times New Roman" w:hAnsi="Times New Roman" w:cs="Times New Roman"/>
          <w:sz w:val="24"/>
          <w:szCs w:val="24"/>
        </w:rPr>
        <w:t xml:space="preserve">Идея гражданского служения,  прославление величия и могущества Российского государства.  </w:t>
      </w:r>
      <w:r w:rsidRPr="002A73BF">
        <w:rPr>
          <w:rFonts w:ascii="Times New Roman" w:hAnsi="Times New Roman" w:cs="Times New Roman"/>
          <w:iCs/>
          <w:sz w:val="24"/>
          <w:szCs w:val="24"/>
        </w:rPr>
        <w:t>Анализ и интерпретация произведений.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Ода как жанр лирической поэзии.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Гавриил Романович Державин. </w:t>
      </w:r>
      <w:r w:rsidRPr="002A73BF">
        <w:rPr>
          <w:rFonts w:ascii="Times New Roman" w:hAnsi="Times New Roman" w:cs="Times New Roman"/>
          <w:sz w:val="24"/>
          <w:szCs w:val="24"/>
        </w:rPr>
        <w:t>«Властителям и судиям». «Памятник».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 xml:space="preserve">Теория литературы. </w:t>
      </w:r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Основные литературные направления: классицизм, сентиментализм, романтизм, реализм.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Александр Николаевич Радищев. </w:t>
      </w:r>
      <w:r w:rsidRPr="002A73BF">
        <w:rPr>
          <w:rFonts w:ascii="Times New Roman" w:hAnsi="Times New Roman" w:cs="Times New Roman"/>
          <w:sz w:val="24"/>
          <w:szCs w:val="24"/>
        </w:rPr>
        <w:t>«Путешествие из Петербурга в Москву» (обзор).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Зарождение в литературе антикрепостнической направленности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Теория литературы. </w:t>
      </w:r>
      <w:r w:rsidRPr="002A73BF">
        <w:rPr>
          <w:rFonts w:ascii="Times New Roman" w:hAnsi="Times New Roman" w:cs="Times New Roman"/>
          <w:sz w:val="24"/>
          <w:szCs w:val="24"/>
        </w:rPr>
        <w:t>Жанр путешествия.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Николай Михайлович Карамзин </w:t>
      </w:r>
      <w:r w:rsidRPr="002A73BF">
        <w:rPr>
          <w:rFonts w:ascii="Times New Roman" w:hAnsi="Times New Roman" w:cs="Times New Roman"/>
          <w:sz w:val="24"/>
          <w:szCs w:val="24"/>
        </w:rPr>
        <w:t>«Бедная Лиза», стихотворение «Осень».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  Различные виды пересказа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 Сентиментализм (начальные представления).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Русская литература первой половины XIX века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Мировое значение русской литературы. 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</w:t>
      </w:r>
      <w:r w:rsidRPr="002A73BF">
        <w:rPr>
          <w:rFonts w:ascii="Times New Roman" w:hAnsi="Times New Roman" w:cs="Times New Roman"/>
          <w:b/>
          <w:sz w:val="24"/>
          <w:szCs w:val="24"/>
        </w:rPr>
        <w:t>.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Романтизм в русской литературе и литературе других народов России.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proofErr w:type="gramStart"/>
      <w:r w:rsidRPr="002A73BF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 </w:t>
      </w:r>
      <w:r w:rsidRPr="002A73BF">
        <w:rPr>
          <w:rFonts w:ascii="Times New Roman" w:hAnsi="Times New Roman" w:cs="Times New Roman"/>
          <w:sz w:val="24"/>
          <w:szCs w:val="24"/>
        </w:rPr>
        <w:t>стихотворения по выбору (Элегия «Море».</w:t>
      </w:r>
      <w:proofErr w:type="gramEnd"/>
      <w:r w:rsidRPr="002A7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3BF">
        <w:rPr>
          <w:rFonts w:ascii="Times New Roman" w:hAnsi="Times New Roman" w:cs="Times New Roman"/>
          <w:sz w:val="24"/>
          <w:szCs w:val="24"/>
        </w:rPr>
        <w:t>«Невыразимое»).</w:t>
      </w:r>
      <w:proofErr w:type="gramEnd"/>
      <w:r w:rsidRPr="002A73BF">
        <w:rPr>
          <w:rFonts w:ascii="Times New Roman" w:hAnsi="Times New Roman" w:cs="Times New Roman"/>
          <w:sz w:val="24"/>
          <w:szCs w:val="24"/>
        </w:rPr>
        <w:t xml:space="preserve">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«Светлана».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Баллада (развитие представлений).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b/>
          <w:i/>
          <w:sz w:val="24"/>
          <w:szCs w:val="24"/>
        </w:rPr>
        <w:t>Поэты пушкинской эпохи</w:t>
      </w:r>
      <w:r w:rsidRPr="002A73BF">
        <w:rPr>
          <w:rFonts w:ascii="Times New Roman" w:hAnsi="Times New Roman" w:cs="Times New Roman"/>
          <w:b/>
          <w:sz w:val="24"/>
          <w:szCs w:val="24"/>
        </w:rPr>
        <w:t>.</w:t>
      </w:r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73BF">
        <w:rPr>
          <w:rFonts w:ascii="Times New Roman" w:hAnsi="Times New Roman" w:cs="Times New Roman"/>
          <w:iCs/>
          <w:sz w:val="24"/>
          <w:szCs w:val="24"/>
        </w:rPr>
        <w:t>К.</w:t>
      </w:r>
      <w:r w:rsidRPr="002A73BF">
        <w:rPr>
          <w:rFonts w:ascii="Times New Roman" w:hAnsi="Times New Roman" w:cs="Times New Roman"/>
          <w:sz w:val="24"/>
          <w:szCs w:val="24"/>
        </w:rPr>
        <w:t xml:space="preserve"> Н. Батюшков, Е. И. </w:t>
      </w:r>
      <w:r w:rsidRPr="002A73BF">
        <w:rPr>
          <w:rFonts w:ascii="Times New Roman" w:hAnsi="Times New Roman" w:cs="Times New Roman"/>
          <w:sz w:val="24"/>
          <w:szCs w:val="24"/>
          <w:u w:val="single"/>
        </w:rPr>
        <w:t>Баратынский</w:t>
      </w:r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2A73BF">
        <w:rPr>
          <w:rFonts w:ascii="Times New Roman" w:hAnsi="Times New Roman" w:cs="Times New Roman"/>
          <w:iCs/>
          <w:sz w:val="24"/>
          <w:szCs w:val="24"/>
        </w:rPr>
        <w:t>Выразительное чтение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Александр Сергеевич Грибоедов. </w:t>
      </w:r>
      <w:r w:rsidRPr="002A73BF">
        <w:rPr>
          <w:rFonts w:ascii="Times New Roman" w:hAnsi="Times New Roman" w:cs="Times New Roman"/>
          <w:sz w:val="24"/>
          <w:szCs w:val="24"/>
        </w:rPr>
        <w:t>«Горе от ума».</w:t>
      </w:r>
      <w:r w:rsidRPr="002A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3BF">
        <w:rPr>
          <w:rFonts w:ascii="Times New Roman" w:hAnsi="Times New Roman" w:cs="Times New Roman"/>
          <w:sz w:val="24"/>
          <w:szCs w:val="24"/>
        </w:rPr>
        <w:t xml:space="preserve">Нравственные и философские искания русских писателей. </w:t>
      </w:r>
      <w:r w:rsidRPr="002A73BF">
        <w:rPr>
          <w:rFonts w:ascii="Times New Roman" w:hAnsi="Times New Roman" w:cs="Times New Roman"/>
          <w:iCs/>
          <w:sz w:val="24"/>
          <w:szCs w:val="24"/>
        </w:rPr>
        <w:t>Ответы на вопросы, раскрывающие знание и понимание текста произведения.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Язык художественного произведения.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lastRenderedPageBreak/>
        <w:t>Написание сочинений по литературным произведениям и на основе жизненных впечатлений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Русская классическая литература в оценке русских критиков (</w:t>
      </w:r>
      <w:proofErr w:type="spellStart"/>
      <w:r w:rsidRPr="002A73BF"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 w:rsidRPr="002A73BF">
        <w:rPr>
          <w:rFonts w:ascii="Times New Roman" w:hAnsi="Times New Roman" w:cs="Times New Roman"/>
          <w:sz w:val="24"/>
          <w:szCs w:val="24"/>
        </w:rPr>
        <w:t xml:space="preserve"> о Грибоедове).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Роль литературы в формировании русского языка.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Формирование представлений о национальной самобытности. А.С. Пушкин как родоначальник новой русской литературы.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3BF">
        <w:rPr>
          <w:rFonts w:ascii="Times New Roman" w:hAnsi="Times New Roman" w:cs="Times New Roman"/>
          <w:bCs/>
          <w:sz w:val="24"/>
          <w:szCs w:val="24"/>
        </w:rPr>
        <w:t xml:space="preserve">Стихотворения: </w:t>
      </w:r>
      <w:proofErr w:type="gramStart"/>
      <w:r w:rsidRPr="002A73BF">
        <w:rPr>
          <w:rFonts w:ascii="Times New Roman" w:hAnsi="Times New Roman" w:cs="Times New Roman"/>
          <w:bCs/>
          <w:sz w:val="24"/>
          <w:szCs w:val="24"/>
        </w:rPr>
        <w:t xml:space="preserve">«К Чаадаеву»,  «К морю», «К***» («Я помню чудное мгновенье…»), «19 октября» («Роняет лес багряный свой убор…»), «Пророк», «Анчар», «На холмах Грузии лежит ночная мгла…», «Я вас любил: любовь еще, быть может…», «Бесы», «Туча», «Я памятник себе воздвиг нерукотворный…» +  </w:t>
      </w:r>
      <w:proofErr w:type="spellStart"/>
      <w:r w:rsidRPr="002A73BF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r w:rsidRPr="002A73BF">
        <w:rPr>
          <w:rFonts w:ascii="Times New Roman" w:hAnsi="Times New Roman" w:cs="Times New Roman"/>
          <w:bCs/>
          <w:sz w:val="24"/>
          <w:szCs w:val="24"/>
        </w:rPr>
        <w:t>-я по выбору («Осень», «Мадонна», «Деревня»)</w:t>
      </w:r>
      <w:proofErr w:type="gramEnd"/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Выразительное чтение. Заучивание наизусть стихотворных текстов.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>Одна романтическая поэма  по выбору («</w:t>
      </w:r>
      <w:proofErr w:type="spellStart"/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>Цыганы</w:t>
      </w:r>
      <w:proofErr w:type="spellEnd"/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>»)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Роман в стихах </w:t>
      </w:r>
      <w:r w:rsidRPr="002A73BF">
        <w:rPr>
          <w:rFonts w:ascii="Times New Roman" w:hAnsi="Times New Roman" w:cs="Times New Roman"/>
          <w:b/>
          <w:sz w:val="24"/>
          <w:szCs w:val="24"/>
        </w:rPr>
        <w:t xml:space="preserve">«Евгений Онегин». </w:t>
      </w:r>
      <w:r w:rsidRPr="002A73BF">
        <w:rPr>
          <w:rFonts w:ascii="Times New Roman" w:hAnsi="Times New Roman" w:cs="Times New Roman"/>
          <w:iCs/>
          <w:sz w:val="24"/>
          <w:szCs w:val="24"/>
        </w:rPr>
        <w:t>Проблема личности и общества.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лирический герой. </w:t>
      </w:r>
      <w:proofErr w:type="gramEnd"/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Заучивание наизусть стихотворных текстов.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Реализм в русской литературе. Русская классическая литература в оценке русских критиков. </w:t>
      </w:r>
      <w:proofErr w:type="spellStart"/>
      <w:r w:rsidRPr="002A73BF">
        <w:rPr>
          <w:rFonts w:ascii="Times New Roman" w:hAnsi="Times New Roman" w:cs="Times New Roman"/>
          <w:iCs/>
          <w:sz w:val="24"/>
          <w:szCs w:val="24"/>
        </w:rPr>
        <w:t>В.Г.Белинский</w:t>
      </w:r>
      <w:proofErr w:type="spellEnd"/>
      <w:r w:rsidRPr="002A73BF">
        <w:rPr>
          <w:rFonts w:ascii="Times New Roman" w:hAnsi="Times New Roman" w:cs="Times New Roman"/>
          <w:iCs/>
          <w:sz w:val="24"/>
          <w:szCs w:val="24"/>
        </w:rPr>
        <w:t xml:space="preserve"> о Пушкине.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Написание сочинений по литературным произведениям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 </w:t>
      </w:r>
      <w:r w:rsidRPr="002A73BF">
        <w:rPr>
          <w:rFonts w:ascii="Times New Roman" w:hAnsi="Times New Roman" w:cs="Times New Roman"/>
          <w:b/>
          <w:sz w:val="24"/>
          <w:szCs w:val="24"/>
        </w:rPr>
        <w:t>«Маленькие трагедии» («Моцарт и Сальери»).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x-none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Стихотворения: </w:t>
      </w:r>
      <w:proofErr w:type="gramStart"/>
      <w:r w:rsidRPr="002A73BF">
        <w:rPr>
          <w:rFonts w:ascii="Times New Roman" w:hAnsi="Times New Roman" w:cs="Times New Roman"/>
          <w:iCs/>
          <w:sz w:val="24"/>
          <w:szCs w:val="24"/>
        </w:rPr>
        <w:t>«Смерть Поэта», «Когда волнуется желтеющая нива…», «Дума», «Поэт» («Отделкой золотой блистает мой кинжал…»),  «Молитва» («В минуту жизни трудную…»), «И скучно и грустно», «Нет, не тебя так пылко я люблю…», «Родина», «Пророк», а также</w:t>
      </w:r>
      <w:r w:rsidRPr="002A73BF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2A73BF">
        <w:rPr>
          <w:rFonts w:ascii="Times New Roman" w:hAnsi="Times New Roman" w:cs="Times New Roman"/>
          <w:iCs/>
          <w:sz w:val="24"/>
          <w:szCs w:val="24"/>
          <w:u w:val="single"/>
          <w:lang w:val="x-none"/>
        </w:rPr>
        <w:t>стихотворения по выбору («Выхожу один я на дорогу», «Нищий», «Расстались мы…»)</w:t>
      </w:r>
      <w:proofErr w:type="gramEnd"/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2A73BF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 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Роман </w:t>
      </w:r>
      <w:r w:rsidRPr="002A73BF">
        <w:rPr>
          <w:rFonts w:ascii="Times New Roman" w:hAnsi="Times New Roman" w:cs="Times New Roman"/>
          <w:b/>
          <w:iCs/>
          <w:sz w:val="24"/>
          <w:szCs w:val="24"/>
        </w:rPr>
        <w:t>«Герой нашего времени».</w:t>
      </w:r>
      <w:r w:rsidRPr="002A73BF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Историзм и психологизм в литературе. Нравственные и философские искания русских писателей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gramStart"/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Ответы на вопросы, раскрывающие знание и понимание текста произведения. Написание сочинений по литературным произведениям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 xml:space="preserve"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  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Николай Васильевич Гоголь </w:t>
      </w:r>
      <w:r w:rsidRPr="002A73BF">
        <w:rPr>
          <w:rFonts w:ascii="Times New Roman" w:hAnsi="Times New Roman" w:cs="Times New Roman"/>
          <w:sz w:val="24"/>
          <w:szCs w:val="24"/>
        </w:rPr>
        <w:t>«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Вечера на хуторе близ Диканьки». Поэма </w:t>
      </w:r>
      <w:r w:rsidRPr="002A73BF">
        <w:rPr>
          <w:rFonts w:ascii="Times New Roman" w:hAnsi="Times New Roman" w:cs="Times New Roman"/>
          <w:b/>
          <w:iCs/>
          <w:sz w:val="24"/>
          <w:szCs w:val="24"/>
        </w:rPr>
        <w:t>«Мертвые души»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(первый том)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>Форма и содержание литературного произведения: тема, идея, проблематика, сюжет, композиция; лирическое отступление; конфликт; система образов, образ автора, автор-повествователь, литературный герой, лирический герой</w:t>
      </w:r>
      <w:proofErr w:type="gramEnd"/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Составление планов и написание отзывов о произведениях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Анализ и интерпретация произведений. Написание сочинений по литературным произведениям и на основе жизненных впечатлений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Теория литературы.  Понятие о герое и антигерое. Понятие о литературном типе. Понятие о комическом и его </w:t>
      </w:r>
      <w:proofErr w:type="gramStart"/>
      <w:r w:rsidRPr="002A73BF">
        <w:rPr>
          <w:rFonts w:ascii="Times New Roman" w:hAnsi="Times New Roman" w:cs="Times New Roman"/>
          <w:sz w:val="24"/>
          <w:szCs w:val="24"/>
          <w:u w:val="single"/>
        </w:rPr>
        <w:t>видах</w:t>
      </w:r>
      <w:proofErr w:type="gramEnd"/>
      <w:r w:rsidRPr="002A73BF">
        <w:rPr>
          <w:rFonts w:ascii="Times New Roman" w:hAnsi="Times New Roman" w:cs="Times New Roman"/>
          <w:sz w:val="24"/>
          <w:szCs w:val="24"/>
          <w:u w:val="single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2A73BF">
        <w:rPr>
          <w:rFonts w:ascii="Times New Roman" w:hAnsi="Times New Roman" w:cs="Times New Roman"/>
          <w:sz w:val="24"/>
          <w:szCs w:val="24"/>
          <w:u w:val="single"/>
        </w:rPr>
        <w:t>издёвка</w:t>
      </w:r>
      <w:proofErr w:type="gramEnd"/>
      <w:r w:rsidRPr="002A73BF">
        <w:rPr>
          <w:rFonts w:ascii="Times New Roman" w:hAnsi="Times New Roman" w:cs="Times New Roman"/>
          <w:sz w:val="24"/>
          <w:szCs w:val="24"/>
          <w:u w:val="single"/>
        </w:rPr>
        <w:t>, дружеский смех (развитие представлений).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>Русская литература второй половины Х</w:t>
      </w:r>
      <w:proofErr w:type="gramStart"/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End"/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 xml:space="preserve">Х века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Проза конца XIX – начала XX вв</w:t>
      </w:r>
      <w:r w:rsidRPr="002A73B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A73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Комедия как жанр в драматургии (развитие понятия).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Фёдор Михайлович Достоевский. 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Повесть </w:t>
      </w:r>
      <w:r w:rsidRPr="002A73BF">
        <w:rPr>
          <w:rFonts w:ascii="Times New Roman" w:hAnsi="Times New Roman" w:cs="Times New Roman"/>
          <w:b/>
          <w:sz w:val="24"/>
          <w:szCs w:val="24"/>
        </w:rPr>
        <w:t>«</w:t>
      </w:r>
      <w:r w:rsidRPr="002A73BF">
        <w:rPr>
          <w:rFonts w:ascii="Times New Roman" w:hAnsi="Times New Roman" w:cs="Times New Roman"/>
          <w:b/>
          <w:iCs/>
          <w:sz w:val="24"/>
          <w:szCs w:val="24"/>
        </w:rPr>
        <w:t>Белые ночи».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Осознанное, творческое чтение художественных произведений разных жанров.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Повесть (развитие понятий).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Лев Николаевич Толстой. 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Повесть </w:t>
      </w:r>
      <w:r w:rsidRPr="002A73BF">
        <w:rPr>
          <w:rFonts w:ascii="Times New Roman" w:hAnsi="Times New Roman" w:cs="Times New Roman"/>
          <w:b/>
          <w:sz w:val="24"/>
          <w:szCs w:val="24"/>
        </w:rPr>
        <w:t>«Ю</w:t>
      </w:r>
      <w:r w:rsidRPr="002A73BF">
        <w:rPr>
          <w:rFonts w:ascii="Times New Roman" w:hAnsi="Times New Roman" w:cs="Times New Roman"/>
          <w:iCs/>
          <w:sz w:val="24"/>
          <w:szCs w:val="24"/>
        </w:rPr>
        <w:t>ность».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Анализ и интерпретация произведений.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 xml:space="preserve">. </w:t>
      </w:r>
      <w:r w:rsidRPr="002A73BF">
        <w:rPr>
          <w:rFonts w:ascii="Times New Roman" w:hAnsi="Times New Roman" w:cs="Times New Roman"/>
          <w:iCs/>
          <w:sz w:val="24"/>
          <w:szCs w:val="24"/>
        </w:rPr>
        <w:t>Рассказ «</w:t>
      </w:r>
      <w:r w:rsidRPr="002A73BF">
        <w:rPr>
          <w:rFonts w:ascii="Times New Roman" w:hAnsi="Times New Roman" w:cs="Times New Roman"/>
          <w:b/>
          <w:sz w:val="24"/>
          <w:szCs w:val="24"/>
        </w:rPr>
        <w:t>Тоска».</w:t>
      </w:r>
      <w:r w:rsidRPr="002A73BF">
        <w:rPr>
          <w:rFonts w:ascii="Times New Roman" w:hAnsi="Times New Roman" w:cs="Times New Roman"/>
          <w:sz w:val="24"/>
          <w:szCs w:val="24"/>
        </w:rPr>
        <w:t xml:space="preserve"> </w:t>
      </w:r>
      <w:r w:rsidRPr="002A73BF">
        <w:rPr>
          <w:rFonts w:ascii="Times New Roman" w:hAnsi="Times New Roman" w:cs="Times New Roman"/>
          <w:iCs/>
          <w:sz w:val="24"/>
          <w:szCs w:val="24"/>
        </w:rPr>
        <w:t>Ответы на вопросы, раскрывающие знание и понимание текста произведения.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Развитие представлений о жанровых особенностях рассказа</w:t>
      </w:r>
      <w:r w:rsidRPr="002A73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поэзии  XIX века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Н.А. Некрасов, Ф.И. Тютчев, А.А. Фет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Выразительное чтение Заучивание наизусть стихотворных текстов.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 xml:space="preserve">Теория литературы. Развитие представлений о видах (жанрах) лирических произведений.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русской литературы XX века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Классические традиции и новые течения в русской литературе конца ХIХ  - начала ХХ </w:t>
      </w:r>
      <w:proofErr w:type="gramStart"/>
      <w:r w:rsidRPr="002A73B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2A73B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2A73BF">
        <w:rPr>
          <w:rFonts w:ascii="Times New Roman" w:hAnsi="Times New Roman" w:cs="Times New Roman"/>
          <w:iCs/>
          <w:sz w:val="24"/>
          <w:szCs w:val="24"/>
        </w:rPr>
        <w:t>Эпоха</w:t>
      </w:r>
      <w:proofErr w:type="gramEnd"/>
      <w:r w:rsidRPr="002A73BF">
        <w:rPr>
          <w:rFonts w:ascii="Times New Roman" w:hAnsi="Times New Roman" w:cs="Times New Roman"/>
          <w:iCs/>
          <w:sz w:val="24"/>
          <w:szCs w:val="24"/>
        </w:rPr>
        <w:t xml:space="preserve"> революционных потрясений и её отражение в русской литературе.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2A73BF">
        <w:rPr>
          <w:rFonts w:ascii="Times New Roman" w:hAnsi="Times New Roman" w:cs="Times New Roman"/>
          <w:b/>
          <w:sz w:val="24"/>
          <w:szCs w:val="24"/>
        </w:rPr>
        <w:t>«Тёмные аллеи»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A73BF">
        <w:rPr>
          <w:rFonts w:ascii="Times New Roman" w:hAnsi="Times New Roman" w:cs="Times New Roman"/>
          <w:iCs/>
          <w:sz w:val="24"/>
          <w:szCs w:val="24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</w:r>
      <w:proofErr w:type="gramEnd"/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Михаил Афанасьевич Булгаков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 xml:space="preserve">Русская литература советского времени. Повесть </w:t>
      </w:r>
      <w:r w:rsidRPr="002A73BF">
        <w:rPr>
          <w:rFonts w:ascii="Times New Roman" w:hAnsi="Times New Roman" w:cs="Times New Roman"/>
          <w:b/>
          <w:sz w:val="24"/>
          <w:szCs w:val="24"/>
        </w:rPr>
        <w:t>«Собачье сердце»</w:t>
      </w:r>
      <w:r w:rsidRPr="002A73BF">
        <w:rPr>
          <w:rFonts w:ascii="Times New Roman" w:hAnsi="Times New Roman" w:cs="Times New Roman"/>
          <w:sz w:val="24"/>
          <w:szCs w:val="24"/>
        </w:rPr>
        <w:t>.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Проблема героя</w:t>
      </w:r>
      <w:r w:rsidRPr="002A73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Обращение писателей второй половины ХХ </w:t>
      </w:r>
      <w:proofErr w:type="gramStart"/>
      <w:r w:rsidRPr="002A73BF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2A73B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2A73BF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2A73BF">
        <w:rPr>
          <w:rFonts w:ascii="Times New Roman" w:hAnsi="Times New Roman" w:cs="Times New Roman"/>
          <w:iCs/>
          <w:sz w:val="24"/>
          <w:szCs w:val="24"/>
        </w:rPr>
        <w:t xml:space="preserve"> острым проблемам современности.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Художественная условность, фантастика, сатира (развитие понятий). Жанр антиутопии</w:t>
      </w:r>
      <w:r w:rsidRPr="002A73BF">
        <w:rPr>
          <w:rFonts w:ascii="Times New Roman" w:hAnsi="Times New Roman" w:cs="Times New Roman"/>
          <w:sz w:val="24"/>
          <w:szCs w:val="24"/>
        </w:rPr>
        <w:t>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Проза о Великой Отечественной войне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Михаил Александрович Шолохов</w:t>
      </w:r>
      <w:r w:rsidRPr="002A73BF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2A73BF">
        <w:rPr>
          <w:rFonts w:ascii="Times New Roman" w:hAnsi="Times New Roman" w:cs="Times New Roman"/>
          <w:b/>
          <w:sz w:val="24"/>
          <w:szCs w:val="24"/>
        </w:rPr>
        <w:t xml:space="preserve">«Судьба человека».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 xml:space="preserve">Тема родины. Исторические судьбы России. Годы военных испытаний и их отражение в русской </w:t>
      </w:r>
      <w:proofErr w:type="spellStart"/>
      <w:r w:rsidRPr="002A73BF">
        <w:rPr>
          <w:rFonts w:ascii="Times New Roman" w:hAnsi="Times New Roman" w:cs="Times New Roman"/>
          <w:iCs/>
          <w:sz w:val="24"/>
          <w:szCs w:val="24"/>
        </w:rPr>
        <w:t>литературе</w:t>
      </w:r>
      <w:proofErr w:type="gramStart"/>
      <w:r w:rsidRPr="002A73B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2A73BF">
        <w:rPr>
          <w:rFonts w:ascii="Times New Roman" w:hAnsi="Times New Roman" w:cs="Times New Roman"/>
          <w:iCs/>
          <w:sz w:val="24"/>
          <w:szCs w:val="24"/>
        </w:rPr>
        <w:t>оиски</w:t>
      </w:r>
      <w:proofErr w:type="spellEnd"/>
      <w:r w:rsidRPr="002A73BF">
        <w:rPr>
          <w:rFonts w:ascii="Times New Roman" w:hAnsi="Times New Roman" w:cs="Times New Roman"/>
          <w:iCs/>
          <w:sz w:val="24"/>
          <w:szCs w:val="24"/>
        </w:rPr>
        <w:t xml:space="preserve"> незыблемых нравственных ценностей в народной жизни, раскрытие самобытных национальных характеров.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Реализм в художественной литературе. Реалистическая типизация (углубление понятия).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В.В. Быков «Обелиск», Б. Л. Васильев «Завтра была война»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Нравственный выбор человека в сложных жизненных обстоятельствах (Великая Отечественная война).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Александр Исаевич Солженицын. </w:t>
      </w:r>
      <w:r w:rsidRPr="002A73B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2A73B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A73BF">
        <w:rPr>
          <w:rFonts w:ascii="Times New Roman" w:hAnsi="Times New Roman" w:cs="Times New Roman"/>
          <w:b/>
          <w:sz w:val="24"/>
          <w:szCs w:val="24"/>
        </w:rPr>
        <w:t>Матрёнин</w:t>
      </w:r>
      <w:proofErr w:type="spellEnd"/>
      <w:r w:rsidRPr="002A73BF">
        <w:rPr>
          <w:rFonts w:ascii="Times New Roman" w:hAnsi="Times New Roman" w:cs="Times New Roman"/>
          <w:b/>
          <w:sz w:val="24"/>
          <w:szCs w:val="24"/>
        </w:rPr>
        <w:t xml:space="preserve"> двор». </w:t>
      </w:r>
      <w:r w:rsidRPr="002A73BF">
        <w:rPr>
          <w:rFonts w:ascii="Times New Roman" w:hAnsi="Times New Roman" w:cs="Times New Roman"/>
          <w:sz w:val="24"/>
          <w:szCs w:val="24"/>
        </w:rPr>
        <w:t xml:space="preserve"> Поиски незыблемых нравственных ценностей в народной жизни, раскрытие самобытных национальных характеров.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Притча (углубление понятия).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русской поэзии Серебряного века (поэзии конца 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XIX–начала ХХ вв.)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iCs/>
          <w:sz w:val="24"/>
          <w:szCs w:val="24"/>
        </w:rPr>
        <w:t>Классические традиции и новые течения в русской литературе конца XIX–начала ХХ вв.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iCs/>
          <w:sz w:val="24"/>
          <w:szCs w:val="24"/>
          <w:u w:val="single"/>
        </w:rPr>
        <w:t>Проза и поэзия. Основы стихосложения: стихотворный размер, ритм, рифма, строфа. 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Александр Александрович Блок.  </w:t>
      </w:r>
      <w:r w:rsidRPr="002A73BF">
        <w:rPr>
          <w:rFonts w:ascii="Times New Roman" w:hAnsi="Times New Roman" w:cs="Times New Roman"/>
          <w:iCs/>
          <w:sz w:val="24"/>
          <w:szCs w:val="24"/>
        </w:rPr>
        <w:t>«Ветер принёс издалека…», «О, весна без конца и без краю…», «О, я хочу безумно жить…»,  «О доблестях, о подвиге, о славе…».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Сергей Александрович Есенин. «</w:t>
      </w:r>
      <w:r w:rsidRPr="002A73BF">
        <w:rPr>
          <w:rFonts w:ascii="Times New Roman" w:hAnsi="Times New Roman" w:cs="Times New Roman"/>
          <w:iCs/>
          <w:sz w:val="24"/>
          <w:szCs w:val="24"/>
        </w:rPr>
        <w:t xml:space="preserve">Вот уж вечер…», «Край ты мой заброшенный…», «Разбуди меня завтра рано…», «Отговорила роща золотая…».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Владимир Владимирович Маяковский. </w:t>
      </w:r>
      <w:r w:rsidRPr="002A73BF">
        <w:rPr>
          <w:rFonts w:ascii="Times New Roman" w:hAnsi="Times New Roman" w:cs="Times New Roman"/>
          <w:iCs/>
          <w:sz w:val="24"/>
          <w:szCs w:val="24"/>
        </w:rPr>
        <w:t>«Послушайте!», «А вы могли бы?», «Люблю</w:t>
      </w:r>
      <w:r w:rsidRPr="002A73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A73BF">
        <w:rPr>
          <w:rFonts w:ascii="Times New Roman" w:hAnsi="Times New Roman" w:cs="Times New Roman"/>
          <w:sz w:val="24"/>
          <w:szCs w:val="24"/>
        </w:rPr>
        <w:t xml:space="preserve">(отрывок) и другие стихотворения по выбору учителя и учащихся.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Осип </w:t>
      </w:r>
      <w:proofErr w:type="spellStart"/>
      <w:r w:rsidRPr="002A73BF">
        <w:rPr>
          <w:rFonts w:ascii="Times New Roman" w:hAnsi="Times New Roman" w:cs="Times New Roman"/>
          <w:b/>
          <w:sz w:val="24"/>
          <w:szCs w:val="24"/>
        </w:rPr>
        <w:t>Эмильевич</w:t>
      </w:r>
      <w:proofErr w:type="spellEnd"/>
      <w:r w:rsidRPr="002A73BF">
        <w:rPr>
          <w:rFonts w:ascii="Times New Roman" w:hAnsi="Times New Roman" w:cs="Times New Roman"/>
          <w:b/>
          <w:sz w:val="24"/>
          <w:szCs w:val="24"/>
        </w:rPr>
        <w:t xml:space="preserve"> Мандельштам. «</w:t>
      </w:r>
      <w:r w:rsidRPr="002A73BF">
        <w:rPr>
          <w:rFonts w:ascii="Times New Roman" w:hAnsi="Times New Roman" w:cs="Times New Roman"/>
          <w:sz w:val="24"/>
          <w:szCs w:val="24"/>
        </w:rPr>
        <w:t>Равноденствие», «Бессонница. Гомер. Тугие паруса…»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Анна Андреевна Ахматова «</w:t>
      </w:r>
      <w:r w:rsidRPr="002A73BF">
        <w:rPr>
          <w:rFonts w:ascii="Times New Roman" w:hAnsi="Times New Roman" w:cs="Times New Roman"/>
          <w:sz w:val="24"/>
          <w:szCs w:val="24"/>
        </w:rPr>
        <w:t>Смуглый отрок бродил по аллее…», «Родная земля»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Марина Ивановна Цветаева. </w:t>
      </w:r>
      <w:r w:rsidRPr="002A73BF">
        <w:rPr>
          <w:rFonts w:ascii="Times New Roman" w:hAnsi="Times New Roman" w:cs="Times New Roman"/>
          <w:sz w:val="24"/>
          <w:szCs w:val="24"/>
        </w:rPr>
        <w:t>«Идёшь, на меня похожий…», «Бабушке», «Мне нравится, что вы больны не мной»,  «Стихи к Блоку», «Откуда такая нежность?..», «родина», «Стихи о Москве».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Традиции и новаторство в творческих поисках поэта.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Поэзия 20-50-х годов ХХ </w:t>
      </w:r>
      <w:proofErr w:type="gramStart"/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A7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Заболоцкий. </w:t>
      </w:r>
      <w:r w:rsidRPr="002A73BF">
        <w:rPr>
          <w:rFonts w:ascii="Times New Roman" w:hAnsi="Times New Roman" w:cs="Times New Roman"/>
          <w:sz w:val="24"/>
          <w:szCs w:val="24"/>
        </w:rPr>
        <w:t>«Я не ищу гармонии в природе…», «Где-то в поле возле Магадана…», «Можжевеловый куст», «О красоте человеческих лиц», «Завещание».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Борис Леонидович Пастернак. </w:t>
      </w:r>
      <w:r w:rsidRPr="002A73BF">
        <w:rPr>
          <w:rFonts w:ascii="Times New Roman" w:hAnsi="Times New Roman" w:cs="Times New Roman"/>
          <w:sz w:val="24"/>
          <w:szCs w:val="24"/>
        </w:rPr>
        <w:t xml:space="preserve">“Красавица моя, вся стать», «Перемена», «Весна в лесу», «Во всём мне хочется дойти…», «Быть знаменитым некрасиво…».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2A73BF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2A73BF">
        <w:rPr>
          <w:rFonts w:ascii="Times New Roman" w:hAnsi="Times New Roman" w:cs="Times New Roman"/>
          <w:b/>
          <w:sz w:val="24"/>
          <w:szCs w:val="24"/>
        </w:rPr>
        <w:t xml:space="preserve"> Твардовский. </w:t>
      </w:r>
      <w:r w:rsidRPr="002A73BF">
        <w:rPr>
          <w:rFonts w:ascii="Times New Roman" w:hAnsi="Times New Roman" w:cs="Times New Roman"/>
          <w:sz w:val="24"/>
          <w:szCs w:val="24"/>
        </w:rPr>
        <w:t xml:space="preserve">«Урожай», «Весенние строчки», « Я убит </w:t>
      </w:r>
      <w:proofErr w:type="gramStart"/>
      <w:r w:rsidRPr="002A73BF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2A73BF">
        <w:rPr>
          <w:rFonts w:ascii="Times New Roman" w:hAnsi="Times New Roman" w:cs="Times New Roman"/>
          <w:sz w:val="24"/>
          <w:szCs w:val="24"/>
        </w:rPr>
        <w:t xml:space="preserve"> Ржевом</w:t>
      </w:r>
      <w:r w:rsidRPr="002A73BF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A73BF">
        <w:rPr>
          <w:rFonts w:ascii="Times New Roman" w:hAnsi="Times New Roman" w:cs="Times New Roman"/>
          <w:sz w:val="24"/>
          <w:szCs w:val="24"/>
          <w:lang w:val="x-none"/>
        </w:rPr>
        <w:t>Взаимодействие зарубежной, русской литературы и литературы других народов России, отражение в них «вечных» проблем бытия. 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Античная лирика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A73BF">
        <w:rPr>
          <w:rFonts w:ascii="Times New Roman" w:hAnsi="Times New Roman" w:cs="Times New Roman"/>
          <w:sz w:val="24"/>
          <w:szCs w:val="24"/>
          <w:lang w:val="x-none"/>
        </w:rPr>
        <w:t>Гуманистический пафос литературы Возрождения.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Гай Валерий Катулл. </w:t>
      </w:r>
      <w:r w:rsidRPr="002A73BF">
        <w:rPr>
          <w:rFonts w:ascii="Times New Roman" w:hAnsi="Times New Roman" w:cs="Times New Roman"/>
          <w:sz w:val="24"/>
          <w:szCs w:val="24"/>
        </w:rPr>
        <w:t xml:space="preserve">«Нет, ни одна средь женщин…», «Нет, не надейся приязнь заслужить…».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Данте Алигьери. </w:t>
      </w:r>
      <w:r w:rsidRPr="002A73BF">
        <w:rPr>
          <w:rFonts w:ascii="Times New Roman" w:hAnsi="Times New Roman" w:cs="Times New Roman"/>
          <w:sz w:val="24"/>
          <w:szCs w:val="24"/>
        </w:rPr>
        <w:t>«Божественная комедия» (фрагменты).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>Д. Байрон.</w:t>
      </w:r>
      <w:r w:rsidRPr="002A73BF">
        <w:rPr>
          <w:rFonts w:ascii="Times New Roman" w:hAnsi="Times New Roman" w:cs="Times New Roman"/>
          <w:sz w:val="24"/>
          <w:szCs w:val="24"/>
        </w:rPr>
        <w:t xml:space="preserve"> Фрагменты из поэмы </w:t>
      </w:r>
      <w:r w:rsidRPr="002A73BF">
        <w:rPr>
          <w:rFonts w:ascii="Times New Roman" w:hAnsi="Times New Roman" w:cs="Times New Roman"/>
          <w:b/>
          <w:sz w:val="24"/>
          <w:szCs w:val="24"/>
        </w:rPr>
        <w:t>«Паломничество Ч. Гарольда»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Античная драматургия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Уильям Шекспир. </w:t>
      </w:r>
      <w:r w:rsidRPr="002A73BF">
        <w:rPr>
          <w:rFonts w:ascii="Times New Roman" w:hAnsi="Times New Roman" w:cs="Times New Roman"/>
          <w:sz w:val="24"/>
          <w:szCs w:val="24"/>
        </w:rPr>
        <w:t xml:space="preserve">«Гамлет» (обзор с чтением отдельных сцен по выбору учителя). «Философская глубина трагедии «Гамлет». Гамлет как вечный образ мировой литературы. Сложность и противоречивость человеческой личности. Проблема истинных и ложных ценностей. Соотношение идеала и действительности. 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3BF">
        <w:rPr>
          <w:rFonts w:ascii="Times New Roman" w:hAnsi="Times New Roman" w:cs="Times New Roman"/>
          <w:sz w:val="24"/>
          <w:szCs w:val="24"/>
        </w:rPr>
        <w:t>Шекспир и русская литература.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>Теория литературы. Трагедия как драматический жанр (углубление понятия).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BF">
        <w:rPr>
          <w:rFonts w:ascii="Times New Roman" w:hAnsi="Times New Roman" w:cs="Times New Roman"/>
          <w:b/>
          <w:sz w:val="24"/>
          <w:szCs w:val="24"/>
        </w:rPr>
        <w:t xml:space="preserve">Иоганн Вольфганг Гёте.  </w:t>
      </w:r>
      <w:r w:rsidRPr="002A73BF">
        <w:rPr>
          <w:rFonts w:ascii="Times New Roman" w:hAnsi="Times New Roman" w:cs="Times New Roman"/>
          <w:sz w:val="24"/>
          <w:szCs w:val="24"/>
        </w:rPr>
        <w:t>«Фауст»</w:t>
      </w:r>
      <w:r w:rsidRPr="002A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3BF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учителя). Гёте и русская литература.</w:t>
      </w:r>
    </w:p>
    <w:p w:rsidR="00E80CE9" w:rsidRPr="002A73BF" w:rsidRDefault="00E80CE9" w:rsidP="002A73B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BF">
        <w:rPr>
          <w:rFonts w:ascii="Times New Roman" w:hAnsi="Times New Roman" w:cs="Times New Roman"/>
          <w:sz w:val="24"/>
          <w:szCs w:val="24"/>
          <w:u w:val="single"/>
        </w:rPr>
        <w:t xml:space="preserve">Теория литературы. </w:t>
      </w:r>
      <w:proofErr w:type="spellStart"/>
      <w:r w:rsidRPr="002A73BF">
        <w:rPr>
          <w:rFonts w:ascii="Times New Roman" w:hAnsi="Times New Roman" w:cs="Times New Roman"/>
          <w:sz w:val="24"/>
          <w:szCs w:val="24"/>
          <w:u w:val="single"/>
        </w:rPr>
        <w:t>Философско</w:t>
      </w:r>
      <w:proofErr w:type="spellEnd"/>
      <w:r w:rsidRPr="002A73BF">
        <w:rPr>
          <w:rFonts w:ascii="Times New Roman" w:hAnsi="Times New Roman" w:cs="Times New Roman"/>
          <w:sz w:val="24"/>
          <w:szCs w:val="24"/>
          <w:u w:val="single"/>
        </w:rPr>
        <w:t>–драматическая поэма.</w:t>
      </w:r>
      <w:bookmarkStart w:id="0" w:name="_GoBack"/>
      <w:bookmarkEnd w:id="0"/>
    </w:p>
    <w:sectPr w:rsidR="00E80CE9" w:rsidRPr="002A73BF" w:rsidSect="002A73BF">
      <w:pgSz w:w="11906" w:h="16838"/>
      <w:pgMar w:top="993" w:right="991" w:bottom="993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30"/>
    <w:lvl w:ilvl="0">
      <w:start w:val="1"/>
      <w:numFmt w:val="bullet"/>
      <w:lvlText w:val=""/>
      <w:lvlJc w:val="left"/>
      <w:pPr>
        <w:tabs>
          <w:tab w:val="num" w:pos="790"/>
        </w:tabs>
        <w:ind w:left="790" w:hanging="360"/>
      </w:pPr>
      <w:rPr>
        <w:rFonts w:ascii="Wingdings" w:hAnsi="Wingdings"/>
      </w:rPr>
    </w:lvl>
  </w:abstractNum>
  <w:abstractNum w:abstractNumId="5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07BFC"/>
    <w:multiLevelType w:val="hybridMultilevel"/>
    <w:tmpl w:val="88D851B8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F4B60"/>
    <w:multiLevelType w:val="hybridMultilevel"/>
    <w:tmpl w:val="C2AAA2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5CF1"/>
    <w:rsid w:val="00126EBB"/>
    <w:rsid w:val="001A3CB9"/>
    <w:rsid w:val="0022135D"/>
    <w:rsid w:val="00274A33"/>
    <w:rsid w:val="002A73BF"/>
    <w:rsid w:val="002B7D1D"/>
    <w:rsid w:val="002E02B2"/>
    <w:rsid w:val="003968C1"/>
    <w:rsid w:val="003F005E"/>
    <w:rsid w:val="00461304"/>
    <w:rsid w:val="00475E4E"/>
    <w:rsid w:val="00632A84"/>
    <w:rsid w:val="0064670C"/>
    <w:rsid w:val="00725AF0"/>
    <w:rsid w:val="00751CF3"/>
    <w:rsid w:val="007D5881"/>
    <w:rsid w:val="008022A6"/>
    <w:rsid w:val="00810130"/>
    <w:rsid w:val="00845CF1"/>
    <w:rsid w:val="00897C05"/>
    <w:rsid w:val="009657CC"/>
    <w:rsid w:val="009A778B"/>
    <w:rsid w:val="00A547C6"/>
    <w:rsid w:val="00A76935"/>
    <w:rsid w:val="00B713DF"/>
    <w:rsid w:val="00BB6052"/>
    <w:rsid w:val="00BD479A"/>
    <w:rsid w:val="00CE7A8A"/>
    <w:rsid w:val="00D17F9B"/>
    <w:rsid w:val="00D844B7"/>
    <w:rsid w:val="00DE362C"/>
    <w:rsid w:val="00DF0289"/>
    <w:rsid w:val="00E80CE9"/>
    <w:rsid w:val="00E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9B"/>
  </w:style>
  <w:style w:type="paragraph" w:styleId="1">
    <w:name w:val="heading 1"/>
    <w:basedOn w:val="a"/>
    <w:next w:val="a0"/>
    <w:link w:val="10"/>
    <w:uiPriority w:val="99"/>
    <w:qFormat/>
    <w:rsid w:val="0064670C"/>
    <w:pPr>
      <w:numPr>
        <w:numId w:val="3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64670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845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467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845C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1"/>
    <w:uiPriority w:val="99"/>
    <w:unhideWhenUsed/>
    <w:rsid w:val="00845CF1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845CF1"/>
    <w:rPr>
      <w:color w:val="800080" w:themeColor="followedHyperlink"/>
      <w:u w:val="single"/>
    </w:rPr>
  </w:style>
  <w:style w:type="character" w:styleId="a6">
    <w:name w:val="Strong"/>
    <w:basedOn w:val="a1"/>
    <w:uiPriority w:val="99"/>
    <w:qFormat/>
    <w:rsid w:val="00845CF1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1"/>
    <w:link w:val="a8"/>
    <w:uiPriority w:val="99"/>
    <w:semiHidden/>
    <w:locked/>
    <w:rsid w:val="00845C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84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5C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845CF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845C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845CF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845CF1"/>
    <w:pPr>
      <w:spacing w:after="0" w:line="240" w:lineRule="auto"/>
      <w:ind w:firstLine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845CF1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unhideWhenUsed/>
    <w:rsid w:val="00845C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845CF1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8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link w:val="af3"/>
    <w:uiPriority w:val="99"/>
    <w:qFormat/>
    <w:rsid w:val="00845C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100">
    <w:name w:val="Стиль10"/>
    <w:basedOn w:val="a"/>
    <w:autoRedefine/>
    <w:uiPriority w:val="99"/>
    <w:rsid w:val="00845C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11">
    <w:name w:val="Без интервала1"/>
    <w:uiPriority w:val="99"/>
    <w:rsid w:val="00845C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45CF1"/>
    <w:rPr>
      <w:rFonts w:ascii="Times New Roman" w:hAnsi="Times New Roman" w:cs="Times New Roman" w:hint="default"/>
      <w:spacing w:val="20"/>
      <w:sz w:val="22"/>
    </w:rPr>
  </w:style>
  <w:style w:type="character" w:customStyle="1" w:styleId="apple-converted-space">
    <w:name w:val="apple-converted-space"/>
    <w:basedOn w:val="a1"/>
    <w:rsid w:val="00845CF1"/>
    <w:rPr>
      <w:rFonts w:ascii="Times New Roman" w:hAnsi="Times New Roman" w:cs="Times New Roman" w:hint="default"/>
    </w:rPr>
  </w:style>
  <w:style w:type="table" w:styleId="af4">
    <w:name w:val="Table Grid"/>
    <w:basedOn w:val="a2"/>
    <w:uiPriority w:val="59"/>
    <w:rsid w:val="00845C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4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845CF1"/>
  </w:style>
  <w:style w:type="paragraph" w:customStyle="1" w:styleId="c14">
    <w:name w:val="c14"/>
    <w:basedOn w:val="a"/>
    <w:rsid w:val="0084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64670C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character" w:customStyle="1" w:styleId="20">
    <w:name w:val="Заголовок 2 Знак"/>
    <w:basedOn w:val="a1"/>
    <w:link w:val="2"/>
    <w:uiPriority w:val="99"/>
    <w:rsid w:val="0064670C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1"/>
    <w:link w:val="4"/>
    <w:uiPriority w:val="99"/>
    <w:rsid w:val="0064670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WW8Num1z0">
    <w:name w:val="WW8Num1z0"/>
    <w:rsid w:val="0064670C"/>
    <w:rPr>
      <w:rFonts w:ascii="Symbol" w:hAnsi="Symbol"/>
      <w:sz w:val="20"/>
    </w:rPr>
  </w:style>
  <w:style w:type="character" w:customStyle="1" w:styleId="WW8Num1z1">
    <w:name w:val="WW8Num1z1"/>
    <w:rsid w:val="0064670C"/>
    <w:rPr>
      <w:rFonts w:ascii="Courier New" w:hAnsi="Courier New"/>
      <w:sz w:val="20"/>
    </w:rPr>
  </w:style>
  <w:style w:type="character" w:customStyle="1" w:styleId="WW8Num1z2">
    <w:name w:val="WW8Num1z2"/>
    <w:rsid w:val="0064670C"/>
    <w:rPr>
      <w:rFonts w:ascii="Wingdings" w:hAnsi="Wingdings"/>
      <w:sz w:val="20"/>
    </w:rPr>
  </w:style>
  <w:style w:type="character" w:customStyle="1" w:styleId="WW8Num2z0">
    <w:name w:val="WW8Num2z0"/>
    <w:rsid w:val="0064670C"/>
    <w:rPr>
      <w:rFonts w:ascii="Wingdings" w:hAnsi="Wingdings"/>
    </w:rPr>
  </w:style>
  <w:style w:type="character" w:customStyle="1" w:styleId="WW8Num2z1">
    <w:name w:val="WW8Num2z1"/>
    <w:rsid w:val="0064670C"/>
    <w:rPr>
      <w:rFonts w:ascii="Courier New" w:hAnsi="Courier New" w:cs="Courier New"/>
    </w:rPr>
  </w:style>
  <w:style w:type="character" w:customStyle="1" w:styleId="WW8Num2z3">
    <w:name w:val="WW8Num2z3"/>
    <w:rsid w:val="0064670C"/>
    <w:rPr>
      <w:rFonts w:ascii="Symbol" w:hAnsi="Symbol"/>
    </w:rPr>
  </w:style>
  <w:style w:type="character" w:customStyle="1" w:styleId="WW8Num3z1">
    <w:name w:val="WW8Num3z1"/>
    <w:rsid w:val="0064670C"/>
    <w:rPr>
      <w:rFonts w:ascii="Symbol" w:hAnsi="Symbol"/>
    </w:rPr>
  </w:style>
  <w:style w:type="character" w:customStyle="1" w:styleId="WW8Num4z0">
    <w:name w:val="WW8Num4z0"/>
    <w:rsid w:val="0064670C"/>
    <w:rPr>
      <w:rFonts w:ascii="Times New Roman" w:hAnsi="Times New Roman" w:cs="Times New Roman"/>
      <w:color w:val="auto"/>
    </w:rPr>
  </w:style>
  <w:style w:type="character" w:customStyle="1" w:styleId="WW8Num5z0">
    <w:name w:val="WW8Num5z0"/>
    <w:rsid w:val="0064670C"/>
    <w:rPr>
      <w:rFonts w:ascii="Symbol" w:hAnsi="Symbol"/>
    </w:rPr>
  </w:style>
  <w:style w:type="character" w:customStyle="1" w:styleId="WW8Num5z1">
    <w:name w:val="WW8Num5z1"/>
    <w:rsid w:val="0064670C"/>
    <w:rPr>
      <w:rFonts w:ascii="Courier New" w:hAnsi="Courier New" w:cs="Courier New"/>
    </w:rPr>
  </w:style>
  <w:style w:type="character" w:customStyle="1" w:styleId="WW8Num5z2">
    <w:name w:val="WW8Num5z2"/>
    <w:rsid w:val="0064670C"/>
    <w:rPr>
      <w:rFonts w:ascii="Wingdings" w:hAnsi="Wingdings"/>
    </w:rPr>
  </w:style>
  <w:style w:type="character" w:customStyle="1" w:styleId="WW8Num6z0">
    <w:name w:val="WW8Num6z0"/>
    <w:rsid w:val="0064670C"/>
    <w:rPr>
      <w:rFonts w:ascii="Wingdings" w:hAnsi="Wingdings"/>
    </w:rPr>
  </w:style>
  <w:style w:type="character" w:customStyle="1" w:styleId="WW8Num6z1">
    <w:name w:val="WW8Num6z1"/>
    <w:rsid w:val="0064670C"/>
    <w:rPr>
      <w:rFonts w:ascii="Courier New" w:hAnsi="Courier New" w:cs="Courier New"/>
    </w:rPr>
  </w:style>
  <w:style w:type="character" w:customStyle="1" w:styleId="WW8Num6z3">
    <w:name w:val="WW8Num6z3"/>
    <w:rsid w:val="0064670C"/>
    <w:rPr>
      <w:rFonts w:ascii="Symbol" w:hAnsi="Symbol"/>
    </w:rPr>
  </w:style>
  <w:style w:type="character" w:customStyle="1" w:styleId="WW8Num7z1">
    <w:name w:val="WW8Num7z1"/>
    <w:rsid w:val="0064670C"/>
    <w:rPr>
      <w:rFonts w:ascii="Courier New" w:hAnsi="Courier New" w:cs="Courier New"/>
    </w:rPr>
  </w:style>
  <w:style w:type="character" w:customStyle="1" w:styleId="WW8Num7z2">
    <w:name w:val="WW8Num7z2"/>
    <w:rsid w:val="0064670C"/>
    <w:rPr>
      <w:rFonts w:ascii="Wingdings" w:hAnsi="Wingdings"/>
    </w:rPr>
  </w:style>
  <w:style w:type="character" w:customStyle="1" w:styleId="WW8Num7z3">
    <w:name w:val="WW8Num7z3"/>
    <w:rsid w:val="0064670C"/>
    <w:rPr>
      <w:rFonts w:ascii="Symbol" w:hAnsi="Symbol"/>
    </w:rPr>
  </w:style>
  <w:style w:type="character" w:customStyle="1" w:styleId="WW8Num8z0">
    <w:name w:val="WW8Num8z0"/>
    <w:rsid w:val="0064670C"/>
    <w:rPr>
      <w:rFonts w:ascii="Times New Roman" w:hAnsi="Times New Roman" w:cs="Times New Roman"/>
      <w:color w:val="auto"/>
    </w:rPr>
  </w:style>
  <w:style w:type="character" w:customStyle="1" w:styleId="WW8Num9z0">
    <w:name w:val="WW8Num9z0"/>
    <w:rsid w:val="0064670C"/>
    <w:rPr>
      <w:rFonts w:ascii="Symbol" w:hAnsi="Symbol"/>
    </w:rPr>
  </w:style>
  <w:style w:type="character" w:customStyle="1" w:styleId="WW8Num10z0">
    <w:name w:val="WW8Num10z0"/>
    <w:rsid w:val="0064670C"/>
    <w:rPr>
      <w:rFonts w:ascii="Symbol" w:hAnsi="Symbol"/>
    </w:rPr>
  </w:style>
  <w:style w:type="character" w:customStyle="1" w:styleId="WW8Num10z1">
    <w:name w:val="WW8Num10z1"/>
    <w:rsid w:val="0064670C"/>
    <w:rPr>
      <w:rFonts w:ascii="Courier New" w:hAnsi="Courier New" w:cs="Courier New"/>
    </w:rPr>
  </w:style>
  <w:style w:type="character" w:customStyle="1" w:styleId="WW8Num10z2">
    <w:name w:val="WW8Num10z2"/>
    <w:rsid w:val="0064670C"/>
    <w:rPr>
      <w:rFonts w:ascii="Wingdings" w:hAnsi="Wingdings"/>
    </w:rPr>
  </w:style>
  <w:style w:type="character" w:customStyle="1" w:styleId="WW8Num11z0">
    <w:name w:val="WW8Num11z0"/>
    <w:rsid w:val="0064670C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64670C"/>
    <w:rPr>
      <w:rFonts w:ascii="Symbol" w:hAnsi="Symbol"/>
    </w:rPr>
  </w:style>
  <w:style w:type="character" w:customStyle="1" w:styleId="WW8Num12z1">
    <w:name w:val="WW8Num12z1"/>
    <w:rsid w:val="0064670C"/>
    <w:rPr>
      <w:rFonts w:ascii="Courier New" w:hAnsi="Courier New" w:cs="Courier New"/>
    </w:rPr>
  </w:style>
  <w:style w:type="character" w:customStyle="1" w:styleId="WW8Num12z2">
    <w:name w:val="WW8Num12z2"/>
    <w:rsid w:val="0064670C"/>
    <w:rPr>
      <w:rFonts w:ascii="Wingdings" w:hAnsi="Wingdings"/>
    </w:rPr>
  </w:style>
  <w:style w:type="character" w:customStyle="1" w:styleId="WW8Num13z0">
    <w:name w:val="WW8Num13z0"/>
    <w:rsid w:val="0064670C"/>
    <w:rPr>
      <w:rFonts w:ascii="Symbol" w:hAnsi="Symbol"/>
    </w:rPr>
  </w:style>
  <w:style w:type="character" w:customStyle="1" w:styleId="WW8Num13z1">
    <w:name w:val="WW8Num13z1"/>
    <w:rsid w:val="0064670C"/>
    <w:rPr>
      <w:rFonts w:ascii="Courier New" w:hAnsi="Courier New" w:cs="Courier New"/>
    </w:rPr>
  </w:style>
  <w:style w:type="character" w:customStyle="1" w:styleId="WW8Num13z2">
    <w:name w:val="WW8Num13z2"/>
    <w:rsid w:val="0064670C"/>
    <w:rPr>
      <w:rFonts w:ascii="Wingdings" w:hAnsi="Wingdings"/>
    </w:rPr>
  </w:style>
  <w:style w:type="character" w:customStyle="1" w:styleId="WW8Num14z0">
    <w:name w:val="WW8Num14z0"/>
    <w:rsid w:val="0064670C"/>
    <w:rPr>
      <w:rFonts w:ascii="Times New Roman" w:hAnsi="Times New Roman" w:cs="Times New Roman"/>
      <w:color w:val="auto"/>
    </w:rPr>
  </w:style>
  <w:style w:type="character" w:customStyle="1" w:styleId="WW8Num15z0">
    <w:name w:val="WW8Num15z0"/>
    <w:rsid w:val="0064670C"/>
    <w:rPr>
      <w:rFonts w:ascii="Symbol" w:hAnsi="Symbol"/>
    </w:rPr>
  </w:style>
  <w:style w:type="character" w:customStyle="1" w:styleId="WW8Num15z1">
    <w:name w:val="WW8Num15z1"/>
    <w:rsid w:val="0064670C"/>
    <w:rPr>
      <w:rFonts w:ascii="Courier New" w:hAnsi="Courier New" w:cs="Courier New"/>
    </w:rPr>
  </w:style>
  <w:style w:type="character" w:customStyle="1" w:styleId="WW8Num15z2">
    <w:name w:val="WW8Num15z2"/>
    <w:rsid w:val="0064670C"/>
    <w:rPr>
      <w:rFonts w:ascii="Wingdings" w:hAnsi="Wingdings"/>
    </w:rPr>
  </w:style>
  <w:style w:type="character" w:customStyle="1" w:styleId="WW8Num16z0">
    <w:name w:val="WW8Num16z0"/>
    <w:rsid w:val="0064670C"/>
    <w:rPr>
      <w:rFonts w:ascii="Symbol" w:hAnsi="Symbol"/>
    </w:rPr>
  </w:style>
  <w:style w:type="character" w:customStyle="1" w:styleId="WW8Num16z1">
    <w:name w:val="WW8Num16z1"/>
    <w:rsid w:val="0064670C"/>
    <w:rPr>
      <w:rFonts w:ascii="Courier New" w:hAnsi="Courier New" w:cs="Courier New"/>
    </w:rPr>
  </w:style>
  <w:style w:type="character" w:customStyle="1" w:styleId="WW8Num16z2">
    <w:name w:val="WW8Num16z2"/>
    <w:rsid w:val="0064670C"/>
    <w:rPr>
      <w:rFonts w:ascii="Wingdings" w:hAnsi="Wingdings"/>
    </w:rPr>
  </w:style>
  <w:style w:type="character" w:customStyle="1" w:styleId="WW8Num17z0">
    <w:name w:val="WW8Num17z0"/>
    <w:rsid w:val="0064670C"/>
    <w:rPr>
      <w:rFonts w:ascii="Symbol" w:hAnsi="Symbol"/>
    </w:rPr>
  </w:style>
  <w:style w:type="character" w:customStyle="1" w:styleId="WW8Num17z1">
    <w:name w:val="WW8Num17z1"/>
    <w:rsid w:val="0064670C"/>
    <w:rPr>
      <w:rFonts w:ascii="Courier New" w:hAnsi="Courier New" w:cs="Courier New"/>
    </w:rPr>
  </w:style>
  <w:style w:type="character" w:customStyle="1" w:styleId="WW8Num17z2">
    <w:name w:val="WW8Num17z2"/>
    <w:rsid w:val="0064670C"/>
    <w:rPr>
      <w:rFonts w:ascii="Wingdings" w:hAnsi="Wingdings"/>
    </w:rPr>
  </w:style>
  <w:style w:type="character" w:customStyle="1" w:styleId="WW8Num18z0">
    <w:name w:val="WW8Num18z0"/>
    <w:rsid w:val="0064670C"/>
    <w:rPr>
      <w:rFonts w:ascii="Times New Roman" w:hAnsi="Times New Roman" w:cs="Times New Roman"/>
      <w:color w:val="auto"/>
    </w:rPr>
  </w:style>
  <w:style w:type="character" w:customStyle="1" w:styleId="WW8Num18z1">
    <w:name w:val="WW8Num18z1"/>
    <w:rsid w:val="0064670C"/>
    <w:rPr>
      <w:color w:val="auto"/>
    </w:rPr>
  </w:style>
  <w:style w:type="character" w:customStyle="1" w:styleId="WW8Num21z0">
    <w:name w:val="WW8Num21z0"/>
    <w:rsid w:val="0064670C"/>
    <w:rPr>
      <w:rFonts w:ascii="Symbol" w:hAnsi="Symbol"/>
    </w:rPr>
  </w:style>
  <w:style w:type="character" w:customStyle="1" w:styleId="WW8Num23z0">
    <w:name w:val="WW8Num23z0"/>
    <w:rsid w:val="0064670C"/>
    <w:rPr>
      <w:rFonts w:ascii="Wingdings" w:hAnsi="Wingdings"/>
    </w:rPr>
  </w:style>
  <w:style w:type="character" w:customStyle="1" w:styleId="WW8Num23z1">
    <w:name w:val="WW8Num23z1"/>
    <w:rsid w:val="0064670C"/>
    <w:rPr>
      <w:rFonts w:ascii="Courier New" w:hAnsi="Courier New" w:cs="Courier New"/>
    </w:rPr>
  </w:style>
  <w:style w:type="character" w:customStyle="1" w:styleId="WW8Num23z3">
    <w:name w:val="WW8Num23z3"/>
    <w:rsid w:val="0064670C"/>
    <w:rPr>
      <w:rFonts w:ascii="Symbol" w:hAnsi="Symbol"/>
    </w:rPr>
  </w:style>
  <w:style w:type="character" w:customStyle="1" w:styleId="WW8Num24z0">
    <w:name w:val="WW8Num24z0"/>
    <w:rsid w:val="0064670C"/>
    <w:rPr>
      <w:rFonts w:ascii="Symbol" w:hAnsi="Symbol"/>
    </w:rPr>
  </w:style>
  <w:style w:type="character" w:customStyle="1" w:styleId="WW8Num24z1">
    <w:name w:val="WW8Num24z1"/>
    <w:rsid w:val="0064670C"/>
    <w:rPr>
      <w:rFonts w:ascii="Courier New" w:hAnsi="Courier New" w:cs="Courier New"/>
    </w:rPr>
  </w:style>
  <w:style w:type="character" w:customStyle="1" w:styleId="WW8Num24z2">
    <w:name w:val="WW8Num24z2"/>
    <w:rsid w:val="0064670C"/>
    <w:rPr>
      <w:rFonts w:ascii="Wingdings" w:hAnsi="Wingdings"/>
    </w:rPr>
  </w:style>
  <w:style w:type="character" w:customStyle="1" w:styleId="WW8Num25z0">
    <w:name w:val="WW8Num25z0"/>
    <w:rsid w:val="0064670C"/>
    <w:rPr>
      <w:rFonts w:ascii="Symbol" w:hAnsi="Symbol"/>
    </w:rPr>
  </w:style>
  <w:style w:type="character" w:customStyle="1" w:styleId="WW8Num25z1">
    <w:name w:val="WW8Num25z1"/>
    <w:rsid w:val="0064670C"/>
    <w:rPr>
      <w:rFonts w:ascii="Wingdings" w:hAnsi="Wingdings"/>
    </w:rPr>
  </w:style>
  <w:style w:type="character" w:customStyle="1" w:styleId="WW8Num25z4">
    <w:name w:val="WW8Num25z4"/>
    <w:rsid w:val="0064670C"/>
    <w:rPr>
      <w:rFonts w:ascii="Courier New" w:hAnsi="Courier New" w:cs="Courier New"/>
    </w:rPr>
  </w:style>
  <w:style w:type="character" w:customStyle="1" w:styleId="WW8Num26z0">
    <w:name w:val="WW8Num26z0"/>
    <w:rsid w:val="0064670C"/>
    <w:rPr>
      <w:rFonts w:ascii="Symbol" w:hAnsi="Symbol"/>
    </w:rPr>
  </w:style>
  <w:style w:type="character" w:customStyle="1" w:styleId="WW8Num27z0">
    <w:name w:val="WW8Num27z0"/>
    <w:rsid w:val="0064670C"/>
    <w:rPr>
      <w:rFonts w:ascii="Symbol" w:hAnsi="Symbol"/>
    </w:rPr>
  </w:style>
  <w:style w:type="character" w:customStyle="1" w:styleId="WW8Num27z1">
    <w:name w:val="WW8Num27z1"/>
    <w:rsid w:val="0064670C"/>
    <w:rPr>
      <w:rFonts w:ascii="Wingdings" w:hAnsi="Wingdings"/>
    </w:rPr>
  </w:style>
  <w:style w:type="character" w:customStyle="1" w:styleId="WW8Num27z4">
    <w:name w:val="WW8Num27z4"/>
    <w:rsid w:val="0064670C"/>
    <w:rPr>
      <w:rFonts w:ascii="Courier New" w:hAnsi="Courier New" w:cs="Courier New"/>
    </w:rPr>
  </w:style>
  <w:style w:type="character" w:customStyle="1" w:styleId="WW8Num28z0">
    <w:name w:val="WW8Num28z0"/>
    <w:rsid w:val="0064670C"/>
    <w:rPr>
      <w:rFonts w:ascii="Symbol" w:hAnsi="Symbol"/>
    </w:rPr>
  </w:style>
  <w:style w:type="character" w:customStyle="1" w:styleId="WW8Num28z1">
    <w:name w:val="WW8Num28z1"/>
    <w:rsid w:val="0064670C"/>
    <w:rPr>
      <w:rFonts w:ascii="Wingdings" w:hAnsi="Wingdings"/>
    </w:rPr>
  </w:style>
  <w:style w:type="character" w:customStyle="1" w:styleId="WW8Num28z4">
    <w:name w:val="WW8Num28z4"/>
    <w:rsid w:val="0064670C"/>
    <w:rPr>
      <w:rFonts w:ascii="Courier New" w:hAnsi="Courier New" w:cs="Courier New"/>
    </w:rPr>
  </w:style>
  <w:style w:type="character" w:customStyle="1" w:styleId="WW8Num29z0">
    <w:name w:val="WW8Num29z0"/>
    <w:rsid w:val="0064670C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64670C"/>
    <w:rPr>
      <w:color w:val="auto"/>
    </w:rPr>
  </w:style>
  <w:style w:type="character" w:customStyle="1" w:styleId="WW8Num30z0">
    <w:name w:val="WW8Num30z0"/>
    <w:rsid w:val="0064670C"/>
    <w:rPr>
      <w:rFonts w:ascii="Wingdings" w:hAnsi="Wingdings"/>
    </w:rPr>
  </w:style>
  <w:style w:type="character" w:customStyle="1" w:styleId="WW8Num30z1">
    <w:name w:val="WW8Num30z1"/>
    <w:rsid w:val="0064670C"/>
    <w:rPr>
      <w:rFonts w:ascii="Courier New" w:hAnsi="Courier New" w:cs="Courier New"/>
    </w:rPr>
  </w:style>
  <w:style w:type="character" w:customStyle="1" w:styleId="WW8Num30z3">
    <w:name w:val="WW8Num30z3"/>
    <w:rsid w:val="0064670C"/>
    <w:rPr>
      <w:rFonts w:ascii="Symbol" w:hAnsi="Symbol"/>
    </w:rPr>
  </w:style>
  <w:style w:type="character" w:customStyle="1" w:styleId="WW8Num31z0">
    <w:name w:val="WW8Num31z0"/>
    <w:rsid w:val="0064670C"/>
    <w:rPr>
      <w:rFonts w:ascii="Wingdings" w:hAnsi="Wingdings"/>
    </w:rPr>
  </w:style>
  <w:style w:type="character" w:customStyle="1" w:styleId="WW8Num31z1">
    <w:name w:val="WW8Num31z1"/>
    <w:rsid w:val="0064670C"/>
    <w:rPr>
      <w:rFonts w:ascii="Courier New" w:hAnsi="Courier New" w:cs="Courier New"/>
    </w:rPr>
  </w:style>
  <w:style w:type="character" w:customStyle="1" w:styleId="WW8Num31z3">
    <w:name w:val="WW8Num31z3"/>
    <w:rsid w:val="0064670C"/>
    <w:rPr>
      <w:rFonts w:ascii="Symbol" w:hAnsi="Symbol"/>
    </w:rPr>
  </w:style>
  <w:style w:type="character" w:customStyle="1" w:styleId="12">
    <w:name w:val="Основной шрифт абзаца1"/>
    <w:rsid w:val="0064670C"/>
  </w:style>
  <w:style w:type="character" w:customStyle="1" w:styleId="21">
    <w:name w:val="Знак Знак2"/>
    <w:rsid w:val="0064670C"/>
    <w:rPr>
      <w:b/>
      <w:bCs/>
      <w:kern w:val="1"/>
      <w:sz w:val="48"/>
      <w:szCs w:val="48"/>
      <w:lang w:val="ru-RU" w:eastAsia="ar-SA" w:bidi="ar-SA"/>
    </w:rPr>
  </w:style>
  <w:style w:type="character" w:styleId="af5">
    <w:name w:val="page number"/>
    <w:basedOn w:val="12"/>
    <w:uiPriority w:val="99"/>
    <w:rsid w:val="0064670C"/>
  </w:style>
  <w:style w:type="character" w:customStyle="1" w:styleId="13">
    <w:name w:val="Знак Знак1"/>
    <w:rsid w:val="0064670C"/>
    <w:rPr>
      <w:sz w:val="24"/>
      <w:szCs w:val="24"/>
    </w:rPr>
  </w:style>
  <w:style w:type="character" w:customStyle="1" w:styleId="af6">
    <w:name w:val="Знак Знак"/>
    <w:rsid w:val="0064670C"/>
    <w:rPr>
      <w:sz w:val="24"/>
      <w:szCs w:val="24"/>
    </w:rPr>
  </w:style>
  <w:style w:type="paragraph" w:customStyle="1" w:styleId="af7">
    <w:name w:val="Заголовок"/>
    <w:basedOn w:val="a"/>
    <w:next w:val="a0"/>
    <w:rsid w:val="0064670C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0">
    <w:name w:val="Body Text"/>
    <w:basedOn w:val="a"/>
    <w:link w:val="af8"/>
    <w:uiPriority w:val="99"/>
    <w:rsid w:val="00646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Основной текст Знак"/>
    <w:basedOn w:val="a1"/>
    <w:link w:val="a0"/>
    <w:uiPriority w:val="99"/>
    <w:rsid w:val="0064670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9">
    <w:name w:val="List"/>
    <w:basedOn w:val="a0"/>
    <w:rsid w:val="0064670C"/>
    <w:rPr>
      <w:rFonts w:cs="Mangal"/>
    </w:rPr>
  </w:style>
  <w:style w:type="paragraph" w:customStyle="1" w:styleId="14">
    <w:name w:val="Название1"/>
    <w:basedOn w:val="a"/>
    <w:rsid w:val="0064670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4670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64670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46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64670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64670C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64670C"/>
  </w:style>
  <w:style w:type="numbering" w:customStyle="1" w:styleId="16">
    <w:name w:val="Нет списка1"/>
    <w:next w:val="a3"/>
    <w:uiPriority w:val="99"/>
    <w:semiHidden/>
    <w:unhideWhenUsed/>
    <w:rsid w:val="0064670C"/>
  </w:style>
  <w:style w:type="character" w:customStyle="1" w:styleId="22">
    <w:name w:val="Основной текст (2)_"/>
    <w:link w:val="211"/>
    <w:uiPriority w:val="99"/>
    <w:locked/>
    <w:rsid w:val="0064670C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64670C"/>
    <w:pPr>
      <w:widowControl w:val="0"/>
      <w:shd w:val="clear" w:color="auto" w:fill="FFFFFF"/>
      <w:spacing w:after="180" w:line="240" w:lineRule="atLeast"/>
      <w:jc w:val="center"/>
    </w:pPr>
    <w:rPr>
      <w:rFonts w:ascii="Century Schoolbook" w:hAnsi="Century Schoolbook" w:cs="Century Schoolbook"/>
      <w:sz w:val="21"/>
      <w:szCs w:val="21"/>
    </w:rPr>
  </w:style>
  <w:style w:type="character" w:customStyle="1" w:styleId="29">
    <w:name w:val="Основной текст (29)_"/>
    <w:link w:val="290"/>
    <w:uiPriority w:val="99"/>
    <w:locked/>
    <w:rsid w:val="0064670C"/>
    <w:rPr>
      <w:rFonts w:ascii="Century Schoolbook" w:hAnsi="Century Schoolbook" w:cs="Century Schoolbook"/>
      <w:b/>
      <w:bCs/>
      <w:i/>
      <w:iCs/>
      <w:sz w:val="28"/>
      <w:szCs w:val="28"/>
      <w:shd w:val="clear" w:color="auto" w:fill="FFFFFF"/>
    </w:rPr>
  </w:style>
  <w:style w:type="character" w:customStyle="1" w:styleId="2910pt">
    <w:name w:val="Основной текст (29) + 10 pt"/>
    <w:aliases w:val="Не полужирный,Не курсив5"/>
    <w:uiPriority w:val="99"/>
    <w:rsid w:val="0064670C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64670C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i/>
      <w:iCs/>
      <w:sz w:val="28"/>
      <w:szCs w:val="28"/>
    </w:rPr>
  </w:style>
  <w:style w:type="character" w:customStyle="1" w:styleId="2910">
    <w:name w:val="Основной текст (29) + 10"/>
    <w:aliases w:val="5 pt2,Не полужирный5"/>
    <w:uiPriority w:val="99"/>
    <w:rsid w:val="0064670C"/>
    <w:rPr>
      <w:rFonts w:ascii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Default">
    <w:name w:val="Default"/>
    <w:rsid w:val="00646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67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467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4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annotation text"/>
    <w:basedOn w:val="a"/>
    <w:link w:val="afe"/>
    <w:semiHidden/>
    <w:unhideWhenUsed/>
    <w:rsid w:val="0064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semiHidden/>
    <w:rsid w:val="0064670C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64670C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semiHidden/>
    <w:rsid w:val="006467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Revision"/>
    <w:uiPriority w:val="99"/>
    <w:semiHidden/>
    <w:rsid w:val="0064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link w:val="af2"/>
    <w:uiPriority w:val="99"/>
    <w:locked/>
    <w:rsid w:val="0064670C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17">
    <w:name w:val="Знак1"/>
    <w:basedOn w:val="a"/>
    <w:rsid w:val="006467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0">
    <w:name w:val="Основной текст (14)_"/>
    <w:link w:val="141"/>
    <w:locked/>
    <w:rsid w:val="0064670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4670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FR2">
    <w:name w:val="FR2"/>
    <w:rsid w:val="0064670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normalbullet2gif">
    <w:name w:val="msonormalbullet2.gif"/>
    <w:basedOn w:val="a"/>
    <w:rsid w:val="0064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467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annotation reference"/>
    <w:uiPriority w:val="99"/>
    <w:unhideWhenUsed/>
    <w:rsid w:val="0064670C"/>
    <w:rPr>
      <w:sz w:val="16"/>
      <w:szCs w:val="16"/>
    </w:rPr>
  </w:style>
  <w:style w:type="character" w:customStyle="1" w:styleId="1460">
    <w:name w:val="Основной текст (14)60"/>
    <w:rsid w:val="0064670C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</w:rPr>
  </w:style>
  <w:style w:type="character" w:customStyle="1" w:styleId="1458">
    <w:name w:val="Основной текст (14)58"/>
    <w:rsid w:val="0064670C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FontStyle43">
    <w:name w:val="Font Style43"/>
    <w:rsid w:val="0064670C"/>
    <w:rPr>
      <w:rFonts w:ascii="Times New Roman" w:hAnsi="Times New Roman" w:cs="Times New Roman" w:hint="default"/>
      <w:sz w:val="18"/>
      <w:szCs w:val="18"/>
    </w:rPr>
  </w:style>
  <w:style w:type="character" w:customStyle="1" w:styleId="dash041704300433043e043b043e0432043e043a00201char1">
    <w:name w:val="dash0417_0430_0433_043e_043b_043e_0432_043e_043a_00201__char1"/>
    <w:rsid w:val="0064670C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467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6467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670C"/>
    <w:rPr>
      <w:b/>
      <w:bCs/>
    </w:rPr>
  </w:style>
  <w:style w:type="numbering" w:customStyle="1" w:styleId="23">
    <w:name w:val="Нет списка2"/>
    <w:next w:val="a3"/>
    <w:uiPriority w:val="99"/>
    <w:semiHidden/>
    <w:unhideWhenUsed/>
    <w:rsid w:val="0064670C"/>
  </w:style>
  <w:style w:type="numbering" w:customStyle="1" w:styleId="110">
    <w:name w:val="Нет списка11"/>
    <w:next w:val="a3"/>
    <w:uiPriority w:val="99"/>
    <w:semiHidden/>
    <w:unhideWhenUsed/>
    <w:rsid w:val="0064670C"/>
  </w:style>
  <w:style w:type="paragraph" w:styleId="HTML">
    <w:name w:val="HTML Preformatted"/>
    <w:basedOn w:val="a"/>
    <w:link w:val="HTML0"/>
    <w:uiPriority w:val="99"/>
    <w:rsid w:val="00646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4670C"/>
    <w:rPr>
      <w:rFonts w:ascii="Courier New" w:eastAsia="Times New Roman" w:hAnsi="Courier New" w:cs="Times New Roman"/>
      <w:sz w:val="20"/>
      <w:szCs w:val="20"/>
    </w:rPr>
  </w:style>
  <w:style w:type="character" w:customStyle="1" w:styleId="line">
    <w:name w:val="line"/>
    <w:rsid w:val="0064670C"/>
  </w:style>
  <w:style w:type="paragraph" w:styleId="24">
    <w:name w:val="Body Text Indent 2"/>
    <w:basedOn w:val="a"/>
    <w:link w:val="25"/>
    <w:uiPriority w:val="99"/>
    <w:semiHidden/>
    <w:rsid w:val="006467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64670C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Plain Text"/>
    <w:basedOn w:val="a"/>
    <w:link w:val="aff4"/>
    <w:uiPriority w:val="99"/>
    <w:semiHidden/>
    <w:rsid w:val="006467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Знак"/>
    <w:basedOn w:val="a1"/>
    <w:link w:val="aff3"/>
    <w:uiPriority w:val="99"/>
    <w:semiHidden/>
    <w:rsid w:val="0064670C"/>
    <w:rPr>
      <w:rFonts w:ascii="Courier New" w:eastAsia="Times New Roman" w:hAnsi="Courier New" w:cs="Times New Roman"/>
      <w:sz w:val="20"/>
      <w:szCs w:val="20"/>
    </w:rPr>
  </w:style>
  <w:style w:type="paragraph" w:styleId="26">
    <w:name w:val="Body Text 2"/>
    <w:basedOn w:val="a"/>
    <w:link w:val="27"/>
    <w:uiPriority w:val="99"/>
    <w:rsid w:val="0064670C"/>
    <w:pPr>
      <w:spacing w:after="120" w:line="48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7">
    <w:name w:val="Основной текст 2 Знак"/>
    <w:basedOn w:val="a1"/>
    <w:link w:val="26"/>
    <w:uiPriority w:val="99"/>
    <w:rsid w:val="0064670C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ff5">
    <w:name w:val="Emphasis"/>
    <w:uiPriority w:val="20"/>
    <w:qFormat/>
    <w:rsid w:val="0064670C"/>
    <w:rPr>
      <w:i/>
      <w:iCs/>
    </w:rPr>
  </w:style>
  <w:style w:type="character" w:styleId="aff6">
    <w:name w:val="footnote reference"/>
    <w:uiPriority w:val="99"/>
    <w:rsid w:val="0064670C"/>
    <w:rPr>
      <w:vertAlign w:val="superscript"/>
    </w:rPr>
  </w:style>
  <w:style w:type="paragraph" w:styleId="aff7">
    <w:name w:val="footnote text"/>
    <w:aliases w:val="Знак6,F1"/>
    <w:basedOn w:val="a"/>
    <w:link w:val="aff8"/>
    <w:uiPriority w:val="99"/>
    <w:rsid w:val="0064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aliases w:val="Знак6 Знак,F1 Знак"/>
    <w:basedOn w:val="a1"/>
    <w:link w:val="aff7"/>
    <w:uiPriority w:val="99"/>
    <w:rsid w:val="0064670C"/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?????2"/>
    <w:basedOn w:val="a"/>
    <w:rsid w:val="0064670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31">
    <w:name w:val="Нет списка3"/>
    <w:next w:val="a3"/>
    <w:uiPriority w:val="99"/>
    <w:semiHidden/>
    <w:unhideWhenUsed/>
    <w:rsid w:val="0064670C"/>
  </w:style>
  <w:style w:type="numbering" w:customStyle="1" w:styleId="120">
    <w:name w:val="Нет списка12"/>
    <w:next w:val="a3"/>
    <w:uiPriority w:val="99"/>
    <w:semiHidden/>
    <w:unhideWhenUsed/>
    <w:rsid w:val="0064670C"/>
  </w:style>
  <w:style w:type="table" w:customStyle="1" w:styleId="18">
    <w:name w:val="Сетка таблицы1"/>
    <w:basedOn w:val="a2"/>
    <w:next w:val="af4"/>
    <w:uiPriority w:val="99"/>
    <w:rsid w:val="0064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64670C"/>
  </w:style>
  <w:style w:type="numbering" w:customStyle="1" w:styleId="111">
    <w:name w:val="Нет списка111"/>
    <w:next w:val="a3"/>
    <w:uiPriority w:val="99"/>
    <w:semiHidden/>
    <w:unhideWhenUsed/>
    <w:rsid w:val="00646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33</cp:revision>
  <dcterms:created xsi:type="dcterms:W3CDTF">2019-09-26T11:14:00Z</dcterms:created>
  <dcterms:modified xsi:type="dcterms:W3CDTF">2022-10-31T15:12:00Z</dcterms:modified>
</cp:coreProperties>
</file>