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CC" w:rsidRDefault="002C61CC" w:rsidP="00EB270E">
      <w:pPr>
        <w:pStyle w:val="c11"/>
        <w:shd w:val="clear" w:color="auto" w:fill="FFFFFF"/>
        <w:spacing w:before="0" w:beforeAutospacing="0" w:after="0" w:afterAutospacing="0"/>
        <w:jc w:val="both"/>
        <w:rPr>
          <w:rStyle w:val="c35"/>
        </w:rPr>
      </w:pPr>
    </w:p>
    <w:p w:rsidR="007F4F20" w:rsidRPr="00E0033B" w:rsidRDefault="007F4F20" w:rsidP="00E0033B">
      <w:pPr>
        <w:pStyle w:val="FR2"/>
        <w:tabs>
          <w:tab w:val="left" w:pos="142"/>
        </w:tabs>
        <w:ind w:left="142" w:firstLine="284"/>
        <w:jc w:val="both"/>
        <w:rPr>
          <w:b w:val="0"/>
          <w:sz w:val="22"/>
          <w:szCs w:val="22"/>
        </w:rPr>
      </w:pPr>
      <w:r w:rsidRPr="00E0033B">
        <w:rPr>
          <w:rFonts w:eastAsia="Times New Roman"/>
          <w:sz w:val="22"/>
          <w:szCs w:val="22"/>
          <w:lang w:eastAsia="ru-RU"/>
        </w:rPr>
        <w:t xml:space="preserve">     </w:t>
      </w:r>
      <w:r w:rsidRPr="00E0033B">
        <w:rPr>
          <w:b w:val="0"/>
          <w:sz w:val="22"/>
          <w:szCs w:val="22"/>
        </w:rPr>
        <w:t>Рабочая  программа по учебному предмету «Русский</w:t>
      </w:r>
      <w:r w:rsidRPr="00E0033B">
        <w:rPr>
          <w:b w:val="0"/>
          <w:sz w:val="22"/>
          <w:szCs w:val="22"/>
        </w:rPr>
        <w:tab/>
        <w:t xml:space="preserve"> язык» для 7 класса на 2022-2023 учебный год создана </w:t>
      </w:r>
      <w:r w:rsidRPr="00E0033B">
        <w:rPr>
          <w:i/>
          <w:sz w:val="22"/>
          <w:szCs w:val="22"/>
        </w:rPr>
        <w:t>на основе</w:t>
      </w:r>
      <w:r w:rsidRPr="00E0033B">
        <w:rPr>
          <w:b w:val="0"/>
          <w:sz w:val="22"/>
          <w:szCs w:val="22"/>
        </w:rPr>
        <w:t>:</w:t>
      </w:r>
    </w:p>
    <w:p w:rsidR="007F4F20" w:rsidRPr="00E0033B" w:rsidRDefault="007F4F20" w:rsidP="00E0033B">
      <w:pPr>
        <w:pStyle w:val="a3"/>
        <w:widowControl w:val="0"/>
        <w:numPr>
          <w:ilvl w:val="0"/>
          <w:numId w:val="39"/>
        </w:numPr>
        <w:tabs>
          <w:tab w:val="left" w:pos="142"/>
        </w:tabs>
        <w:ind w:left="142" w:firstLine="284"/>
        <w:jc w:val="both"/>
        <w:rPr>
          <w:sz w:val="22"/>
          <w:szCs w:val="22"/>
        </w:rPr>
      </w:pPr>
      <w:r w:rsidRPr="00E0033B">
        <w:rPr>
          <w:rFonts w:eastAsia="HiddenHorzOCR"/>
          <w:sz w:val="22"/>
          <w:szCs w:val="22"/>
        </w:rPr>
        <w:t>Федерального компонента государственного образовательного стандарта основного общего о</w:t>
      </w:r>
      <w:r w:rsidRPr="00E0033B">
        <w:rPr>
          <w:rFonts w:eastAsia="HiddenHorzOCR"/>
          <w:sz w:val="22"/>
          <w:szCs w:val="22"/>
        </w:rPr>
        <w:t>б</w:t>
      </w:r>
      <w:r w:rsidRPr="00E0033B">
        <w:rPr>
          <w:rFonts w:eastAsia="HiddenHorzOCR"/>
          <w:sz w:val="22"/>
          <w:szCs w:val="22"/>
        </w:rPr>
        <w:t>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</w:t>
      </w:r>
      <w:r w:rsidR="00E51943" w:rsidRPr="00E0033B">
        <w:rPr>
          <w:rFonts w:eastAsia="HiddenHorzOCR"/>
          <w:sz w:val="22"/>
          <w:szCs w:val="22"/>
        </w:rPr>
        <w:t xml:space="preserve"> общего образования»,</w:t>
      </w:r>
    </w:p>
    <w:p w:rsidR="007F4F20" w:rsidRPr="00E0033B" w:rsidRDefault="007F4F20" w:rsidP="00E0033B">
      <w:pPr>
        <w:numPr>
          <w:ilvl w:val="0"/>
          <w:numId w:val="39"/>
        </w:numPr>
        <w:tabs>
          <w:tab w:val="left" w:pos="142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/>
        </w:rPr>
      </w:pPr>
      <w:r w:rsidRPr="00E0033B">
        <w:rPr>
          <w:rFonts w:ascii="Times New Roman" w:hAnsi="Times New Roman"/>
        </w:rPr>
        <w:t>приме</w:t>
      </w:r>
      <w:r w:rsidR="003E3ADA">
        <w:rPr>
          <w:rFonts w:ascii="Times New Roman" w:hAnsi="Times New Roman"/>
        </w:rPr>
        <w:t>рной программы  основного общего</w:t>
      </w:r>
      <w:r w:rsidRPr="00E0033B">
        <w:rPr>
          <w:rFonts w:ascii="Times New Roman" w:hAnsi="Times New Roman"/>
        </w:rPr>
        <w:t xml:space="preserve"> образования по русскому  языку для образовательных учреждений</w:t>
      </w:r>
      <w:r w:rsidRPr="00E0033B">
        <w:rPr>
          <w:rStyle w:val="c35"/>
          <w:rFonts w:ascii="Times New Roman" w:hAnsi="Times New Roman"/>
        </w:rPr>
        <w:t xml:space="preserve"> </w:t>
      </w:r>
      <w:proofErr w:type="spellStart"/>
      <w:r w:rsidRPr="00E0033B">
        <w:rPr>
          <w:rStyle w:val="c35"/>
          <w:rFonts w:ascii="Times New Roman" w:hAnsi="Times New Roman"/>
        </w:rPr>
        <w:t>М.Т.Баранова</w:t>
      </w:r>
      <w:proofErr w:type="spellEnd"/>
      <w:r w:rsidRPr="00E0033B">
        <w:rPr>
          <w:rStyle w:val="c35"/>
          <w:rFonts w:ascii="Times New Roman" w:hAnsi="Times New Roman"/>
        </w:rPr>
        <w:t xml:space="preserve">, Т.А. </w:t>
      </w:r>
      <w:proofErr w:type="spellStart"/>
      <w:r w:rsidRPr="00E0033B">
        <w:rPr>
          <w:rStyle w:val="c35"/>
          <w:rFonts w:ascii="Times New Roman" w:hAnsi="Times New Roman"/>
        </w:rPr>
        <w:t>Ладыженской</w:t>
      </w:r>
      <w:proofErr w:type="spellEnd"/>
      <w:r w:rsidRPr="00E0033B">
        <w:rPr>
          <w:rStyle w:val="c35"/>
          <w:rFonts w:ascii="Times New Roman" w:hAnsi="Times New Roman"/>
        </w:rPr>
        <w:t xml:space="preserve">, </w:t>
      </w:r>
      <w:proofErr w:type="spellStart"/>
      <w:r w:rsidRPr="00E0033B">
        <w:rPr>
          <w:rStyle w:val="c35"/>
          <w:rFonts w:ascii="Times New Roman" w:hAnsi="Times New Roman"/>
        </w:rPr>
        <w:t>Н.М.Шанского</w:t>
      </w:r>
      <w:proofErr w:type="spellEnd"/>
      <w:r w:rsidRPr="00E0033B">
        <w:rPr>
          <w:rStyle w:val="c35"/>
          <w:rFonts w:ascii="Times New Roman" w:hAnsi="Times New Roman"/>
        </w:rPr>
        <w:t xml:space="preserve"> и др</w:t>
      </w:r>
      <w:proofErr w:type="gramStart"/>
      <w:r w:rsidRPr="00E0033B">
        <w:rPr>
          <w:rStyle w:val="c35"/>
          <w:rFonts w:ascii="Times New Roman" w:hAnsi="Times New Roman"/>
        </w:rPr>
        <w:t>.(</w:t>
      </w:r>
      <w:proofErr w:type="gramEnd"/>
      <w:r w:rsidRPr="00E0033B">
        <w:rPr>
          <w:rStyle w:val="c35"/>
          <w:rFonts w:ascii="Times New Roman" w:hAnsi="Times New Roman"/>
        </w:rPr>
        <w:t xml:space="preserve">Русский язык. Рабочие программы. Учебник: Баранов М.Т., </w:t>
      </w:r>
      <w:proofErr w:type="spellStart"/>
      <w:r w:rsidRPr="00E0033B">
        <w:rPr>
          <w:rStyle w:val="c35"/>
          <w:rFonts w:ascii="Times New Roman" w:hAnsi="Times New Roman"/>
        </w:rPr>
        <w:t>Ладыженская</w:t>
      </w:r>
      <w:proofErr w:type="spellEnd"/>
      <w:r w:rsidRPr="00E0033B">
        <w:rPr>
          <w:rStyle w:val="c35"/>
          <w:rFonts w:ascii="Times New Roman" w:hAnsi="Times New Roman"/>
        </w:rPr>
        <w:t xml:space="preserve"> Т.А., </w:t>
      </w:r>
      <w:proofErr w:type="spellStart"/>
      <w:r w:rsidRPr="00E0033B">
        <w:rPr>
          <w:rStyle w:val="c35"/>
          <w:rFonts w:ascii="Times New Roman" w:hAnsi="Times New Roman"/>
        </w:rPr>
        <w:t>Тростенцова</w:t>
      </w:r>
      <w:proofErr w:type="spellEnd"/>
      <w:r w:rsidRPr="00E0033B">
        <w:rPr>
          <w:rStyle w:val="c35"/>
          <w:rFonts w:ascii="Times New Roman" w:hAnsi="Times New Roman"/>
        </w:rPr>
        <w:t xml:space="preserve"> Л.А. и др. Русский язык. 7 класс. Учебник для общеобразовательных учреждений. </w:t>
      </w:r>
      <w:proofErr w:type="spellStart"/>
      <w:proofErr w:type="gramStart"/>
      <w:r w:rsidRPr="00E0033B">
        <w:rPr>
          <w:rStyle w:val="c35"/>
          <w:rFonts w:ascii="Times New Roman" w:hAnsi="Times New Roman"/>
        </w:rPr>
        <w:t>М.,Просвещение</w:t>
      </w:r>
      <w:proofErr w:type="spellEnd"/>
      <w:r w:rsidRPr="00E0033B">
        <w:rPr>
          <w:rStyle w:val="c35"/>
          <w:rFonts w:ascii="Times New Roman" w:hAnsi="Times New Roman"/>
        </w:rPr>
        <w:t>, 2019.)</w:t>
      </w:r>
      <w:r w:rsidR="00E51943" w:rsidRPr="00E0033B">
        <w:rPr>
          <w:rFonts w:ascii="Times New Roman" w:hAnsi="Times New Roman"/>
        </w:rPr>
        <w:t>,</w:t>
      </w:r>
      <w:proofErr w:type="gramEnd"/>
    </w:p>
    <w:p w:rsidR="007F4F20" w:rsidRPr="00E0033B" w:rsidRDefault="007F4F20" w:rsidP="00E0033B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firstLine="284"/>
        <w:jc w:val="both"/>
        <w:rPr>
          <w:bCs/>
          <w:sz w:val="22"/>
          <w:szCs w:val="22"/>
        </w:rPr>
      </w:pPr>
      <w:r w:rsidRPr="00E0033B">
        <w:rPr>
          <w:sz w:val="22"/>
          <w:szCs w:val="22"/>
        </w:rPr>
        <w:t>учебного плана МБОУ «</w:t>
      </w:r>
      <w:proofErr w:type="spellStart"/>
      <w:r w:rsidRPr="00E0033B">
        <w:rPr>
          <w:sz w:val="22"/>
          <w:szCs w:val="22"/>
        </w:rPr>
        <w:t>Излучинская</w:t>
      </w:r>
      <w:proofErr w:type="spellEnd"/>
      <w:r w:rsidRPr="00E0033B">
        <w:rPr>
          <w:sz w:val="22"/>
          <w:szCs w:val="22"/>
        </w:rPr>
        <w:t xml:space="preserve"> ОСШУИОП№1»  на 2022 – 2023 учебный год.</w:t>
      </w:r>
    </w:p>
    <w:p w:rsidR="00845B3D" w:rsidRPr="00E0033B" w:rsidRDefault="003E3ADA" w:rsidP="00E0033B">
      <w:pPr>
        <w:tabs>
          <w:tab w:val="left" w:pos="142"/>
        </w:tabs>
        <w:spacing w:after="0" w:line="240" w:lineRule="auto"/>
        <w:ind w:left="142"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F4F20" w:rsidRPr="00E0033B">
        <w:rPr>
          <w:rFonts w:ascii="Times New Roman" w:hAnsi="Times New Roman"/>
        </w:rPr>
        <w:t xml:space="preserve"> </w:t>
      </w:r>
      <w:r w:rsidR="002B551E" w:rsidRPr="00E0033B">
        <w:rPr>
          <w:rFonts w:ascii="Times New Roman" w:hAnsi="Times New Roman"/>
        </w:rPr>
        <w:t xml:space="preserve">Согласно базисному плану количество часов, отведённое на изучение предмета, составляет  </w:t>
      </w:r>
      <w:r w:rsidR="0044751B" w:rsidRPr="00E0033B">
        <w:rPr>
          <w:rFonts w:ascii="Times New Roman" w:hAnsi="Times New Roman"/>
        </w:rPr>
        <w:t>136</w:t>
      </w:r>
      <w:r w:rsidR="002B551E" w:rsidRPr="00E0033B">
        <w:rPr>
          <w:rFonts w:ascii="Times New Roman" w:hAnsi="Times New Roman"/>
        </w:rPr>
        <w:t xml:space="preserve"> часов (4 часа в неделю).  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EB270E" w:rsidRPr="00E0033B" w:rsidRDefault="00E24408" w:rsidP="00E0033B">
      <w:pPr>
        <w:shd w:val="clear" w:color="auto" w:fill="FFFFFF"/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1.</w:t>
      </w:r>
      <w:r w:rsidR="00971AF4"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Планируемые р</w:t>
      </w:r>
      <w:r w:rsidR="00EB270E"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езультаты изучения учебного предмета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1)  понимание русского языка как одной из основных национально-культурных ценностей русск</w:t>
      </w:r>
      <w:r w:rsidRPr="00E0033B">
        <w:rPr>
          <w:rFonts w:ascii="Times New Roman" w:eastAsia="Times New Roman" w:hAnsi="Times New Roman"/>
          <w:color w:val="000000"/>
          <w:lang w:eastAsia="ru-RU"/>
        </w:rPr>
        <w:t>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го народа; определяющей роли родного языка в развитии интеллектуальных, творческих и моральных качеств личности;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3) достаточный объем словарного запаса для свободного выражения мыслей и чу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вств в пр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>оцессе речевого общения; способность к самооценке на основе наблюдения за собственной речью.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proofErr w:type="spellEnd"/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1)владение всеми видами речевой деятельности (понимание информации,</w:t>
      </w:r>
      <w:r w:rsidR="00BF5F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0033B">
        <w:rPr>
          <w:rFonts w:ascii="Times New Roman" w:eastAsia="Times New Roman" w:hAnsi="Times New Roman"/>
          <w:color w:val="000000"/>
          <w:lang w:eastAsia="ru-RU"/>
        </w:rPr>
        <w:t>владение разными в</w:t>
      </w:r>
      <w:r w:rsidRPr="00E0033B">
        <w:rPr>
          <w:rFonts w:ascii="Times New Roman" w:eastAsia="Times New Roman" w:hAnsi="Times New Roman"/>
          <w:color w:val="000000"/>
          <w:lang w:eastAsia="ru-RU"/>
        </w:rPr>
        <w:t>и</w:t>
      </w:r>
      <w:r w:rsidRPr="00E0033B">
        <w:rPr>
          <w:rFonts w:ascii="Times New Roman" w:eastAsia="Times New Roman" w:hAnsi="Times New Roman"/>
          <w:color w:val="000000"/>
          <w:lang w:eastAsia="ru-RU"/>
        </w:rPr>
        <w:t>дами чтения; адекватное восприятие на слух текстов разных стилей; способность извлекать информ</w:t>
      </w:r>
      <w:r w:rsidRPr="00E0033B">
        <w:rPr>
          <w:rFonts w:ascii="Times New Roman" w:eastAsia="Times New Roman" w:hAnsi="Times New Roman"/>
          <w:color w:val="000000"/>
          <w:lang w:eastAsia="ru-RU"/>
        </w:rPr>
        <w:t>а</w:t>
      </w:r>
      <w:r w:rsidRPr="00E0033B">
        <w:rPr>
          <w:rFonts w:ascii="Times New Roman" w:eastAsia="Times New Roman" w:hAnsi="Times New Roman"/>
          <w:color w:val="000000"/>
          <w:lang w:eastAsia="ru-RU"/>
        </w:rPr>
        <w:t>цию из различных источников; овладение приемами отбора и систематизации материала; спосо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б</w:t>
      </w:r>
      <w:r w:rsidRPr="00E0033B">
        <w:rPr>
          <w:rFonts w:ascii="Times New Roman" w:eastAsia="Times New Roman" w:hAnsi="Times New Roman"/>
          <w:color w:val="000000"/>
          <w:lang w:eastAsia="ru-RU"/>
        </w:rPr>
        <w:t>ность определять цели предстоящей учебной</w:t>
      </w:r>
      <w:r w:rsidR="00BF5F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деятельности,</w:t>
      </w:r>
      <w:r w:rsidR="00BF5F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0033B">
        <w:rPr>
          <w:rFonts w:ascii="Times New Roman" w:eastAsia="Times New Roman" w:hAnsi="Times New Roman"/>
          <w:color w:val="000000"/>
          <w:lang w:eastAsia="ru-RU"/>
        </w:rPr>
        <w:t>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</w:t>
      </w:r>
      <w:r w:rsidRPr="00E0033B">
        <w:rPr>
          <w:rFonts w:ascii="Times New Roman" w:eastAsia="Times New Roman" w:hAnsi="Times New Roman"/>
          <w:color w:val="000000"/>
          <w:lang w:eastAsia="ru-RU"/>
        </w:rPr>
        <w:t>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временного литературного языка; соблюдение основных правил орфографии и пунктуации в проце</w:t>
      </w:r>
      <w:r w:rsidRPr="00E0033B">
        <w:rPr>
          <w:rFonts w:ascii="Times New Roman" w:eastAsia="Times New Roman" w:hAnsi="Times New Roman"/>
          <w:color w:val="000000"/>
          <w:lang w:eastAsia="ru-RU"/>
        </w:rPr>
        <w:t>с</w:t>
      </w:r>
      <w:r w:rsidRPr="00E0033B">
        <w:rPr>
          <w:rFonts w:ascii="Times New Roman" w:eastAsia="Times New Roman" w:hAnsi="Times New Roman"/>
          <w:color w:val="000000"/>
          <w:lang w:eastAsia="ru-RU"/>
        </w:rPr>
        <w:t>се письменного общения;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2) применение приобретенных знаний, умений и навыков в повседневной жизни; способность и</w:t>
      </w:r>
      <w:r w:rsidRPr="00E0033B">
        <w:rPr>
          <w:rFonts w:ascii="Times New Roman" w:eastAsia="Times New Roman" w:hAnsi="Times New Roman"/>
          <w:color w:val="000000"/>
          <w:lang w:eastAsia="ru-RU"/>
        </w:rPr>
        <w:t>с</w:t>
      </w: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пользовать родной язык как средство получения знаний по другим учебным предметам,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менять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полученные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знания и навыки анализа языковых явлений на </w:t>
      </w:r>
      <w:proofErr w:type="spellStart"/>
      <w:r w:rsidRPr="00E0033B">
        <w:rPr>
          <w:rFonts w:ascii="Times New Roman" w:eastAsia="Times New Roman" w:hAnsi="Times New Roman"/>
          <w:color w:val="000000"/>
          <w:lang w:eastAsia="ru-RU"/>
        </w:rPr>
        <w:t>межпредметном</w:t>
      </w:r>
      <w:proofErr w:type="spell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уровне;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3)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)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коммуникативно целесообразное взаимодействие с другими людьми в процессе речевого 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б</w:t>
      </w:r>
      <w:r w:rsidRPr="00E0033B">
        <w:rPr>
          <w:rFonts w:ascii="Times New Roman" w:eastAsia="Times New Roman" w:hAnsi="Times New Roman"/>
          <w:color w:val="000000"/>
          <w:lang w:eastAsia="ru-RU"/>
        </w:rPr>
        <w:t>щения.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1) представление об основных функциях языка, о роли родного языка в жизни человека и общ</w:t>
      </w:r>
      <w:r w:rsidRPr="00E0033B">
        <w:rPr>
          <w:rFonts w:ascii="Times New Roman" w:eastAsia="Times New Roman" w:hAnsi="Times New Roman"/>
          <w:color w:val="000000"/>
          <w:lang w:eastAsia="ru-RU"/>
        </w:rPr>
        <w:t>е</w:t>
      </w:r>
      <w:r w:rsidRPr="00E0033B">
        <w:rPr>
          <w:rFonts w:ascii="Times New Roman" w:eastAsia="Times New Roman" w:hAnsi="Times New Roman"/>
          <w:color w:val="000000"/>
          <w:lang w:eastAsia="ru-RU"/>
        </w:rPr>
        <w:t>ства;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2) понимание места родного языка в системе гуманитарных наук и его роли в образовании в ц</w:t>
      </w:r>
      <w:r w:rsidRPr="00E0033B">
        <w:rPr>
          <w:rFonts w:ascii="Times New Roman" w:eastAsia="Times New Roman" w:hAnsi="Times New Roman"/>
          <w:color w:val="000000"/>
          <w:lang w:eastAsia="ru-RU"/>
        </w:rPr>
        <w:t>е</w:t>
      </w:r>
      <w:r w:rsidRPr="00E0033B">
        <w:rPr>
          <w:rFonts w:ascii="Times New Roman" w:eastAsia="Times New Roman" w:hAnsi="Times New Roman"/>
          <w:color w:val="000000"/>
          <w:lang w:eastAsia="ru-RU"/>
        </w:rPr>
        <w:t>лом;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3) усвоение основ научных знаний о родном языке;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4) освоение базовых понятий лингвистики;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5) освоение основными стилистическими ресурсами лексики фразеологии русского языка;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6) опознавание и анализ основных единиц языка;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7) проведение различных видов анализа слова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8) понимание коммуникативно-эстетических возможностей лексической и грамматической син</w:t>
      </w:r>
      <w:r w:rsidRPr="00E0033B">
        <w:rPr>
          <w:rFonts w:ascii="Times New Roman" w:eastAsia="Times New Roman" w:hAnsi="Times New Roman"/>
          <w:color w:val="000000"/>
          <w:lang w:eastAsia="ru-RU"/>
        </w:rPr>
        <w:t>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нимии и использование их в собственной речевой практике; осознание эстетической функции родн</w:t>
      </w:r>
      <w:r w:rsidRPr="00E0033B">
        <w:rPr>
          <w:rFonts w:ascii="Times New Roman" w:eastAsia="Times New Roman" w:hAnsi="Times New Roman"/>
          <w:color w:val="000000"/>
          <w:lang w:eastAsia="ru-RU"/>
        </w:rPr>
        <w:t>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го языка.</w:t>
      </w: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      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                       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Требования к уровню подготовки учащихся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  В результате изучения русского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языка</w:t>
      </w:r>
      <w:proofErr w:type="gramEnd"/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0033B">
        <w:rPr>
          <w:rFonts w:ascii="Times New Roman" w:eastAsia="Times New Roman" w:hAnsi="Times New Roman"/>
          <w:color w:val="000000"/>
          <w:lang w:eastAsia="ru-RU"/>
        </w:rPr>
        <w:t> обучающиеся должны знать определения основных из</w:t>
      </w:r>
      <w:r w:rsidRPr="00E0033B">
        <w:rPr>
          <w:rFonts w:ascii="Times New Roman" w:eastAsia="Times New Roman" w:hAnsi="Times New Roman"/>
          <w:color w:val="000000"/>
          <w:lang w:eastAsia="ru-RU"/>
        </w:rPr>
        <w:t>у</w:t>
      </w: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ченных в 7  классе языковых явлений, </w:t>
      </w:r>
      <w:proofErr w:type="spellStart"/>
      <w:r w:rsidRPr="00E0033B">
        <w:rPr>
          <w:rFonts w:ascii="Times New Roman" w:eastAsia="Times New Roman" w:hAnsi="Times New Roman"/>
          <w:color w:val="000000"/>
          <w:lang w:eastAsia="ru-RU"/>
        </w:rPr>
        <w:t>речеведческих</w:t>
      </w:r>
      <w:proofErr w:type="spell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понятий, орфографических и пунктуацио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н</w:t>
      </w:r>
      <w:r w:rsidRPr="00E0033B">
        <w:rPr>
          <w:rFonts w:ascii="Times New Roman" w:eastAsia="Times New Roman" w:hAnsi="Times New Roman"/>
          <w:color w:val="000000"/>
          <w:lang w:eastAsia="ru-RU"/>
        </w:rPr>
        <w:t>ных</w:t>
      </w: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0033B">
        <w:rPr>
          <w:rFonts w:ascii="Times New Roman" w:eastAsia="Times New Roman" w:hAnsi="Times New Roman"/>
          <w:color w:val="000000"/>
          <w:lang w:eastAsia="ru-RU"/>
        </w:rPr>
        <w:t>правил, обосновывать свои ответы, приводя нужные примеры.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  Ученик должен знать\ понимать: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роль русского языка как национального языка русского народа, государственного   языка Ро</w:t>
      </w:r>
      <w:r w:rsidRPr="00E0033B">
        <w:rPr>
          <w:rFonts w:ascii="Times New Roman" w:eastAsia="Times New Roman" w:hAnsi="Times New Roman"/>
          <w:color w:val="000000"/>
          <w:lang w:eastAsia="ru-RU"/>
        </w:rPr>
        <w:t>с</w:t>
      </w:r>
      <w:r w:rsidRPr="00E0033B">
        <w:rPr>
          <w:rFonts w:ascii="Times New Roman" w:eastAsia="Times New Roman" w:hAnsi="Times New Roman"/>
          <w:color w:val="000000"/>
          <w:lang w:eastAsia="ru-RU"/>
        </w:rPr>
        <w:t>сийской Федерации и средства межнационального общения;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признаки текста и его функционально-смысловых типов (повествования,    описания, рассу</w:t>
      </w:r>
      <w:r w:rsidRPr="00E0033B">
        <w:rPr>
          <w:rFonts w:ascii="Times New Roman" w:eastAsia="Times New Roman" w:hAnsi="Times New Roman"/>
          <w:color w:val="000000"/>
          <w:lang w:eastAsia="ru-RU"/>
        </w:rPr>
        <w:t>ж</w:t>
      </w:r>
      <w:r w:rsidRPr="00E0033B">
        <w:rPr>
          <w:rFonts w:ascii="Times New Roman" w:eastAsia="Times New Roman" w:hAnsi="Times New Roman"/>
          <w:color w:val="000000"/>
          <w:lang w:eastAsia="ru-RU"/>
        </w:rPr>
        <w:t>дения);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основные единицы языка, их признаки;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грамматические признаки причастия как самостоятельной части речи;  отличительные особе</w:t>
      </w:r>
      <w:r w:rsidRPr="00E0033B">
        <w:rPr>
          <w:rFonts w:ascii="Times New Roman" w:eastAsia="Times New Roman" w:hAnsi="Times New Roman"/>
          <w:color w:val="000000"/>
          <w:lang w:eastAsia="ru-RU"/>
        </w:rPr>
        <w:t>н</w:t>
      </w:r>
      <w:r w:rsidRPr="00E0033B">
        <w:rPr>
          <w:rFonts w:ascii="Times New Roman" w:eastAsia="Times New Roman" w:hAnsi="Times New Roman"/>
          <w:color w:val="000000"/>
          <w:lang w:eastAsia="ru-RU"/>
        </w:rPr>
        <w:t>ности  причастий и прилагательных;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об особенностях склонения причастий;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определение причастного оборота, его место по отношению к определяемому слову, графич</w:t>
      </w:r>
      <w:r w:rsidRPr="00E0033B">
        <w:rPr>
          <w:rFonts w:ascii="Times New Roman" w:eastAsia="Times New Roman" w:hAnsi="Times New Roman"/>
          <w:color w:val="000000"/>
          <w:lang w:eastAsia="ru-RU"/>
        </w:rPr>
        <w:t>е</w:t>
      </w:r>
      <w:r w:rsidRPr="00E0033B">
        <w:rPr>
          <w:rFonts w:ascii="Times New Roman" w:eastAsia="Times New Roman" w:hAnsi="Times New Roman"/>
          <w:color w:val="000000"/>
          <w:lang w:eastAsia="ru-RU"/>
        </w:rPr>
        <w:t>ское обозначение причастного оборота в предложении, правило выделения причастного оборота з</w:t>
      </w:r>
      <w:r w:rsidRPr="00E0033B">
        <w:rPr>
          <w:rFonts w:ascii="Times New Roman" w:eastAsia="Times New Roman" w:hAnsi="Times New Roman"/>
          <w:color w:val="000000"/>
          <w:lang w:eastAsia="ru-RU"/>
        </w:rPr>
        <w:t>а</w:t>
      </w:r>
      <w:r w:rsidRPr="00E0033B">
        <w:rPr>
          <w:rFonts w:ascii="Times New Roman" w:eastAsia="Times New Roman" w:hAnsi="Times New Roman"/>
          <w:color w:val="000000"/>
          <w:lang w:eastAsia="ru-RU"/>
        </w:rPr>
        <w:t>пятыми в предложении;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действительные и страдательные причастия;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краткие страдательные причастия;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способы образования действительных причастий настоящего и прошедшего времени, страд</w:t>
      </w:r>
      <w:r w:rsidRPr="00E0033B">
        <w:rPr>
          <w:rFonts w:ascii="Times New Roman" w:eastAsia="Times New Roman" w:hAnsi="Times New Roman"/>
          <w:color w:val="000000"/>
          <w:lang w:eastAsia="ru-RU"/>
        </w:rPr>
        <w:t>а</w:t>
      </w:r>
      <w:r w:rsidRPr="00E0033B">
        <w:rPr>
          <w:rFonts w:ascii="Times New Roman" w:eastAsia="Times New Roman" w:hAnsi="Times New Roman"/>
          <w:color w:val="000000"/>
          <w:lang w:eastAsia="ru-RU"/>
        </w:rPr>
        <w:t>тельных причастий настоящего и прошедшего времени;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порядок морфологического разбора причастий;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грамматические признаки деепричастия как части речи;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определение деепричастного оборота, правила выделения деепричастного оборота на письме запятыми;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способы образования деепричастий совершенного и несовершенного вида;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порядок морфологического разбора деепричастий;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грамматические признаки наречия как части речи;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смысловые группы наречий;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 лексическом и грамматическом значении слов категории состояния;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признаки  классификации  самостоятельных и служебных частей речи;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правила употребления предлогов с разными падежами;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  производных и непроизводных, простых и составных предлогах;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 союзе как части речи, его роли в тексте и предложении;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 сочинительных и подчинительных союзах;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порядок морфологического разбора предлогов и союзов;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отличие частиц от самостоятельных частей речи;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формообразующие и смысловые частицы;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отличительные особенности приставке не и отрицательной частицы не, приставки, союза, ч</w:t>
      </w:r>
      <w:r w:rsidRPr="00E0033B">
        <w:rPr>
          <w:rFonts w:ascii="Times New Roman" w:eastAsia="Times New Roman" w:hAnsi="Times New Roman"/>
          <w:color w:val="000000"/>
          <w:lang w:eastAsia="ru-RU"/>
        </w:rPr>
        <w:t>а</w:t>
      </w:r>
      <w:r w:rsidRPr="00E0033B">
        <w:rPr>
          <w:rFonts w:ascii="Times New Roman" w:eastAsia="Times New Roman" w:hAnsi="Times New Roman"/>
          <w:color w:val="000000"/>
          <w:lang w:eastAsia="ru-RU"/>
        </w:rPr>
        <w:t>стицы ни;</w:t>
      </w:r>
    </w:p>
    <w:p w:rsidR="00EB270E" w:rsidRPr="00E0033B" w:rsidRDefault="00EB270E" w:rsidP="00E0033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 назначении в речи междометий.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  </w:t>
      </w: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К концу 7 класса учащиеся должны овладеть следующими умениями и навыками:</w:t>
      </w:r>
    </w:p>
    <w:p w:rsidR="00EB270E" w:rsidRPr="00E0033B" w:rsidRDefault="00EB270E" w:rsidP="00E0033B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определять тему, основную мысль текста, функционально-смысловой тип и стиль речи; анал</w:t>
      </w:r>
      <w:r w:rsidRPr="00E0033B">
        <w:rPr>
          <w:rFonts w:ascii="Times New Roman" w:eastAsia="Times New Roman" w:hAnsi="Times New Roman"/>
          <w:color w:val="000000"/>
          <w:lang w:eastAsia="ru-RU"/>
        </w:rPr>
        <w:t>и</w:t>
      </w:r>
      <w:r w:rsidRPr="00E0033B">
        <w:rPr>
          <w:rFonts w:ascii="Times New Roman" w:eastAsia="Times New Roman" w:hAnsi="Times New Roman"/>
          <w:color w:val="000000"/>
          <w:lang w:eastAsia="ru-RU"/>
        </w:rPr>
        <w:t>зировать структуру и языковые особенности текста;</w:t>
      </w:r>
    </w:p>
    <w:p w:rsidR="00EB270E" w:rsidRPr="00E0033B" w:rsidRDefault="00EB270E" w:rsidP="00E0033B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производить морфологический разбор частей речи, изученных в 7 классе;</w:t>
      </w:r>
    </w:p>
    <w:p w:rsidR="00EB270E" w:rsidRPr="00E0033B" w:rsidRDefault="00EB270E" w:rsidP="00E0033B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производить синтаксический разбор предложений  с причастным  и деепричастным оборотами, а также  сложных предложений с изученными союзами;</w:t>
      </w:r>
    </w:p>
    <w:p w:rsidR="00EB270E" w:rsidRPr="00E0033B" w:rsidRDefault="00EB270E" w:rsidP="00E0033B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составлять предложения с причастными и деепричастными оборотами;</w:t>
      </w:r>
    </w:p>
    <w:p w:rsidR="00EB270E" w:rsidRPr="00E0033B" w:rsidRDefault="00EB270E" w:rsidP="00E0033B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соблюдать нормы литературного языка в пределах изученного материала.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  По орфографии:</w:t>
      </w:r>
    </w:p>
    <w:p w:rsidR="00EB270E" w:rsidRPr="00E0033B" w:rsidRDefault="00EB270E" w:rsidP="00E0033B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  Орфограммы, изученные в 7 классе: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Гласные в суффиксах действительных причастий настоящего времени;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Гласные в суффиксах страдательных причастий настоящего времени;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Гласные перед одной и двумя буквами Н  в страдательных причастиях и прилагательных, обр</w:t>
      </w:r>
      <w:r w:rsidRPr="00E0033B">
        <w:rPr>
          <w:rFonts w:ascii="Times New Roman" w:eastAsia="Times New Roman" w:hAnsi="Times New Roman"/>
          <w:color w:val="000000"/>
          <w:lang w:eastAsia="ru-RU"/>
        </w:rPr>
        <w:t>а</w:t>
      </w:r>
      <w:r w:rsidRPr="00E0033B">
        <w:rPr>
          <w:rFonts w:ascii="Times New Roman" w:eastAsia="Times New Roman" w:hAnsi="Times New Roman"/>
          <w:color w:val="000000"/>
          <w:lang w:eastAsia="ru-RU"/>
        </w:rPr>
        <w:t>зованных от глаголов;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lastRenderedPageBreak/>
        <w:t>Одна и две буквы Н в суффиксах страдательных причастий прошедшего времени и прилаг</w:t>
      </w:r>
      <w:r w:rsidRPr="00E0033B">
        <w:rPr>
          <w:rFonts w:ascii="Times New Roman" w:eastAsia="Times New Roman" w:hAnsi="Times New Roman"/>
          <w:color w:val="000000"/>
          <w:lang w:eastAsia="ru-RU"/>
        </w:rPr>
        <w:t>а</w:t>
      </w:r>
      <w:r w:rsidRPr="00E0033B">
        <w:rPr>
          <w:rFonts w:ascii="Times New Roman" w:eastAsia="Times New Roman" w:hAnsi="Times New Roman"/>
          <w:color w:val="000000"/>
          <w:lang w:eastAsia="ru-RU"/>
        </w:rPr>
        <w:t>тельных, образованных от глаголов;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Одна и две буквы Н в суффиксах  кратких страдательных причастий прошедшего времени и кратких  прилагательных;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Слитное и раздельное написание НЕ с причастиями;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Буква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Е-Ё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после шипящих в суффиксах кратких страдательных причастий прошедшего врем</w:t>
      </w:r>
      <w:r w:rsidRPr="00E0033B">
        <w:rPr>
          <w:rFonts w:ascii="Times New Roman" w:eastAsia="Times New Roman" w:hAnsi="Times New Roman"/>
          <w:color w:val="000000"/>
          <w:lang w:eastAsia="ru-RU"/>
        </w:rPr>
        <w:t>е</w:t>
      </w:r>
      <w:r w:rsidRPr="00E0033B">
        <w:rPr>
          <w:rFonts w:ascii="Times New Roman" w:eastAsia="Times New Roman" w:hAnsi="Times New Roman"/>
          <w:color w:val="000000"/>
          <w:lang w:eastAsia="ru-RU"/>
        </w:rPr>
        <w:t>ни;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Правописание НЕ с деепричастиями;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Слитное и раздельное написание НЕ с наречиями на  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О-Е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Буквы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Е-И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в приставках НЕ-НИ отрицательных наречий;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Одна и две буквы Н в наречиях на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О-Е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Буквы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О-Е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 после шипящих на конце наречий;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Буквы О-А на конце наречий с приставками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ИЗ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>, ДО, С;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Дефис между частями слова в наречиях;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Слитное и раздельное написание наречий, образованных от существительных и количестве</w:t>
      </w:r>
      <w:r w:rsidRPr="00E0033B">
        <w:rPr>
          <w:rFonts w:ascii="Times New Roman" w:eastAsia="Times New Roman" w:hAnsi="Times New Roman"/>
          <w:color w:val="000000"/>
          <w:lang w:eastAsia="ru-RU"/>
        </w:rPr>
        <w:t>н</w:t>
      </w:r>
      <w:r w:rsidRPr="00E0033B">
        <w:rPr>
          <w:rFonts w:ascii="Times New Roman" w:eastAsia="Times New Roman" w:hAnsi="Times New Roman"/>
          <w:color w:val="000000"/>
          <w:lang w:eastAsia="ru-RU"/>
        </w:rPr>
        <w:t>ных числительных;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Мягкий знак после шипящих на конце наречий;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Слитное и раздельное написание производных предлогов;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Слитное написание союзов </w:t>
      </w:r>
      <w:r w:rsidRPr="00E0033B">
        <w:rPr>
          <w:rFonts w:ascii="Times New Roman" w:eastAsia="Times New Roman" w:hAnsi="Times New Roman"/>
          <w:i/>
          <w:iCs/>
          <w:color w:val="000000"/>
          <w:lang w:eastAsia="ru-RU"/>
        </w:rPr>
        <w:t>также, тоже, чтобы, зато;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Раздельное и дефисное написание частиц;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Правописание частицы НЕ с различными частями речи;</w:t>
      </w:r>
    </w:p>
    <w:p w:rsidR="00EB270E" w:rsidRPr="00E0033B" w:rsidRDefault="00EB270E" w:rsidP="00E0033B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 Различение частицы НИ, союза НИ-НИ, приставки НИ.</w:t>
      </w:r>
    </w:p>
    <w:p w:rsidR="00EB270E" w:rsidRPr="00E0033B" w:rsidRDefault="00EB270E" w:rsidP="00E0033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правильно писать изученные  в 7 классе слова с непроверяемыми орфограммами.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  </w:t>
      </w: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По пунктуации</w:t>
      </w:r>
      <w:r w:rsidRPr="00E0033B">
        <w:rPr>
          <w:rFonts w:ascii="Times New Roman" w:eastAsia="Times New Roman" w:hAnsi="Times New Roman"/>
          <w:color w:val="000000"/>
          <w:lang w:eastAsia="ru-RU"/>
        </w:rPr>
        <w:t>: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  выделять запятыми причастные обороты, стоящие после определяемого      существительного, деепричастные обороты.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  По связной речи:</w:t>
      </w:r>
    </w:p>
    <w:p w:rsidR="00EB270E" w:rsidRPr="00E0033B" w:rsidRDefault="00EB270E" w:rsidP="00E0033B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адекватно воспринимать и создавать тексты публицистического стиля на доступные темы;</w:t>
      </w:r>
    </w:p>
    <w:p w:rsidR="00EB270E" w:rsidRPr="00E0033B" w:rsidRDefault="00EB270E" w:rsidP="00E0033B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подробно и сжато излагать повествовательные тексты с элементами описания внешности чел</w:t>
      </w:r>
      <w:r w:rsidRPr="00E0033B">
        <w:rPr>
          <w:rFonts w:ascii="Times New Roman" w:eastAsia="Times New Roman" w:hAnsi="Times New Roman"/>
          <w:color w:val="000000"/>
          <w:lang w:eastAsia="ru-RU"/>
        </w:rPr>
        <w:t>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века, процессов труда;</w:t>
      </w:r>
    </w:p>
    <w:p w:rsidR="00EB270E" w:rsidRPr="00E0033B" w:rsidRDefault="00EB270E" w:rsidP="00E0033B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писать рассказы на предложенные сюжеты, сочинения – рассуждения на материале жизненного опыта учащихся;</w:t>
      </w:r>
    </w:p>
    <w:p w:rsidR="00EB270E" w:rsidRPr="00E0033B" w:rsidRDefault="00EB270E" w:rsidP="00E0033B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грамотно и чётко рассказывать о произошедших событиях;</w:t>
      </w:r>
    </w:p>
    <w:p w:rsidR="00EB270E" w:rsidRPr="00E0033B" w:rsidRDefault="00EB270E" w:rsidP="00E0033B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собирать и систематизировать материал к сочинению  с учётом темы и основной мысли;</w:t>
      </w:r>
    </w:p>
    <w:p w:rsidR="00EB270E" w:rsidRPr="00E0033B" w:rsidRDefault="00EB270E" w:rsidP="00E0033B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совершенствовать содержание и языковое оформление своего текста.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Аудирование</w:t>
      </w:r>
      <w:proofErr w:type="spellEnd"/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и чтение:</w:t>
      </w:r>
    </w:p>
    <w:p w:rsidR="00EB270E" w:rsidRPr="00E0033B" w:rsidRDefault="00EB270E" w:rsidP="00E0033B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адекватно понимать информацию устного и письменного сообщения (цель, тему текста, осно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в</w:t>
      </w:r>
      <w:r w:rsidRPr="00E0033B">
        <w:rPr>
          <w:rFonts w:ascii="Times New Roman" w:eastAsia="Times New Roman" w:hAnsi="Times New Roman"/>
          <w:color w:val="000000"/>
          <w:lang w:eastAsia="ru-RU"/>
        </w:rPr>
        <w:t>ную  информацию);</w:t>
      </w:r>
    </w:p>
    <w:p w:rsidR="00EB270E" w:rsidRPr="00E0033B" w:rsidRDefault="00EB270E" w:rsidP="00E0033B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Говорение и письмо: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воспроизводить текст с заданной степенью свернутости (план, пересказ, изложение);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создавать тексты различных стилей и жанров (выступление, статья, интервью, очерк);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осуществлять выбор и организацию языковых сре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дств в с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>оответствии с темой, целями, сферой и ситуацией общения;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владеть различными видами монолога (повествование, описание, рассуждение) и диалога (п</w:t>
      </w:r>
      <w:r w:rsidRPr="00E0033B">
        <w:rPr>
          <w:rFonts w:ascii="Times New Roman" w:eastAsia="Times New Roman" w:hAnsi="Times New Roman"/>
          <w:color w:val="000000"/>
          <w:lang w:eastAsia="ru-RU"/>
        </w:rPr>
        <w:t>о</w:t>
      </w:r>
      <w:r w:rsidRPr="00E0033B">
        <w:rPr>
          <w:rFonts w:ascii="Times New Roman" w:eastAsia="Times New Roman" w:hAnsi="Times New Roman"/>
          <w:color w:val="000000"/>
          <w:lang w:eastAsia="ru-RU"/>
        </w:rPr>
        <w:t>буждение к действию, обмен мнениями);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свободно, правильно излагать свои мысли в устной и письменной форме, соблюдать нормы п</w:t>
      </w:r>
      <w:r w:rsidRPr="00E0033B">
        <w:rPr>
          <w:rFonts w:ascii="Times New Roman" w:eastAsia="Times New Roman" w:hAnsi="Times New Roman"/>
          <w:color w:val="000000"/>
          <w:lang w:eastAsia="ru-RU"/>
        </w:rPr>
        <w:t>о</w:t>
      </w:r>
      <w:r w:rsidRPr="00E0033B">
        <w:rPr>
          <w:rFonts w:ascii="Times New Roman" w:eastAsia="Times New Roman" w:hAnsi="Times New Roman"/>
          <w:color w:val="000000"/>
          <w:lang w:eastAsia="ru-RU"/>
        </w:rPr>
        <w:t>строения текста (логичность, последовательность, связность, соответствие теме и др.); адекватно в</w:t>
      </w:r>
      <w:r w:rsidRPr="00E0033B">
        <w:rPr>
          <w:rFonts w:ascii="Times New Roman" w:eastAsia="Times New Roman" w:hAnsi="Times New Roman"/>
          <w:color w:val="000000"/>
          <w:lang w:eastAsia="ru-RU"/>
        </w:rPr>
        <w:t>ы</w:t>
      </w:r>
      <w:r w:rsidRPr="00E0033B">
        <w:rPr>
          <w:rFonts w:ascii="Times New Roman" w:eastAsia="Times New Roman" w:hAnsi="Times New Roman"/>
          <w:color w:val="000000"/>
          <w:lang w:eastAsia="ru-RU"/>
        </w:rPr>
        <w:t xml:space="preserve">ражать свое отношение к фактам и явлениям окружающей действительности, к 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прочитанному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>, усл</w:t>
      </w:r>
      <w:r w:rsidRPr="00E0033B">
        <w:rPr>
          <w:rFonts w:ascii="Times New Roman" w:eastAsia="Times New Roman" w:hAnsi="Times New Roman"/>
          <w:color w:val="000000"/>
          <w:lang w:eastAsia="ru-RU"/>
        </w:rPr>
        <w:t>ы</w:t>
      </w:r>
      <w:r w:rsidRPr="00E0033B">
        <w:rPr>
          <w:rFonts w:ascii="Times New Roman" w:eastAsia="Times New Roman" w:hAnsi="Times New Roman"/>
          <w:color w:val="000000"/>
          <w:lang w:eastAsia="ru-RU"/>
        </w:rPr>
        <w:t>шанному, увиденному;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соблюдать в практике речевого общения основные произносительные, лексические, граммат</w:t>
      </w:r>
      <w:r w:rsidRPr="00E0033B">
        <w:rPr>
          <w:rFonts w:ascii="Times New Roman" w:eastAsia="Times New Roman" w:hAnsi="Times New Roman"/>
          <w:color w:val="000000"/>
          <w:lang w:eastAsia="ru-RU"/>
        </w:rPr>
        <w:t>и</w:t>
      </w:r>
      <w:r w:rsidRPr="00E0033B">
        <w:rPr>
          <w:rFonts w:ascii="Times New Roman" w:eastAsia="Times New Roman" w:hAnsi="Times New Roman"/>
          <w:color w:val="000000"/>
          <w:lang w:eastAsia="ru-RU"/>
        </w:rPr>
        <w:t>ческие нормы современного русского литературного языка;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соблюдать в практике письма основные правила орфографии и пунктуации;</w:t>
      </w:r>
    </w:p>
    <w:p w:rsidR="00EB270E" w:rsidRPr="00E0033B" w:rsidRDefault="00EB270E" w:rsidP="00E0033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</w:t>
      </w:r>
      <w:r w:rsidRPr="00E0033B">
        <w:rPr>
          <w:rFonts w:ascii="Times New Roman" w:eastAsia="Times New Roman" w:hAnsi="Times New Roman"/>
          <w:color w:val="000000"/>
          <w:lang w:eastAsia="ru-RU"/>
        </w:rPr>
        <w:t>и</w:t>
      </w:r>
      <w:r w:rsidRPr="00E0033B">
        <w:rPr>
          <w:rFonts w:ascii="Times New Roman" w:eastAsia="Times New Roman" w:hAnsi="Times New Roman"/>
          <w:color w:val="000000"/>
          <w:lang w:eastAsia="ru-RU"/>
        </w:rPr>
        <w:t>ровать собственные тексты.</w:t>
      </w:r>
    </w:p>
    <w:p w:rsidR="00EB270E" w:rsidRPr="00E0033B" w:rsidRDefault="00EB270E" w:rsidP="00E0033B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  Использовать приобретенные знания и умения в практической деятельности и повседне</w:t>
      </w: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в</w:t>
      </w:r>
      <w:r w:rsidRPr="00E0033B">
        <w:rPr>
          <w:rFonts w:ascii="Times New Roman" w:eastAsia="Times New Roman" w:hAnsi="Times New Roman"/>
          <w:b/>
          <w:bCs/>
          <w:color w:val="000000"/>
          <w:lang w:eastAsia="ru-RU"/>
        </w:rPr>
        <w:t>ной жизни </w:t>
      </w:r>
      <w:proofErr w:type="gramStart"/>
      <w:r w:rsidRPr="00E0033B">
        <w:rPr>
          <w:rFonts w:ascii="Times New Roman" w:eastAsia="Times New Roman" w:hAnsi="Times New Roman"/>
          <w:color w:val="000000"/>
          <w:lang w:eastAsia="ru-RU"/>
        </w:rPr>
        <w:t>для</w:t>
      </w:r>
      <w:proofErr w:type="gramEnd"/>
      <w:r w:rsidRPr="00E0033B">
        <w:rPr>
          <w:rFonts w:ascii="Times New Roman" w:eastAsia="Times New Roman" w:hAnsi="Times New Roman"/>
          <w:color w:val="000000"/>
          <w:lang w:eastAsia="ru-RU"/>
        </w:rPr>
        <w:t>:</w:t>
      </w:r>
    </w:p>
    <w:p w:rsidR="00EB270E" w:rsidRPr="00E0033B" w:rsidRDefault="00EB270E" w:rsidP="00E0033B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осознания роли родного языка в развитии интеллектуальных и творческих способностей ли</w:t>
      </w:r>
      <w:r w:rsidRPr="00E0033B">
        <w:rPr>
          <w:rFonts w:ascii="Times New Roman" w:eastAsia="Times New Roman" w:hAnsi="Times New Roman"/>
          <w:color w:val="000000"/>
          <w:lang w:eastAsia="ru-RU"/>
        </w:rPr>
        <w:t>ч</w:t>
      </w:r>
      <w:r w:rsidRPr="00E0033B">
        <w:rPr>
          <w:rFonts w:ascii="Times New Roman" w:eastAsia="Times New Roman" w:hAnsi="Times New Roman"/>
          <w:color w:val="000000"/>
          <w:lang w:eastAsia="ru-RU"/>
        </w:rPr>
        <w:t>ности; значения родного языка в жизни человека и общества;</w:t>
      </w:r>
    </w:p>
    <w:p w:rsidR="00EB270E" w:rsidRPr="00E0033B" w:rsidRDefault="00EB270E" w:rsidP="00E0033B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развития речевой культуры, бережного и сознательного отношения к родному языку, сохран</w:t>
      </w:r>
      <w:r w:rsidRPr="00E0033B">
        <w:rPr>
          <w:rFonts w:ascii="Times New Roman" w:eastAsia="Times New Roman" w:hAnsi="Times New Roman"/>
          <w:color w:val="000000"/>
          <w:lang w:eastAsia="ru-RU"/>
        </w:rPr>
        <w:t>е</w:t>
      </w:r>
      <w:r w:rsidRPr="00E0033B">
        <w:rPr>
          <w:rFonts w:ascii="Times New Roman" w:eastAsia="Times New Roman" w:hAnsi="Times New Roman"/>
          <w:color w:val="000000"/>
          <w:lang w:eastAsia="ru-RU"/>
        </w:rPr>
        <w:t>ния чистоты русского языка как явления культуры;</w:t>
      </w:r>
    </w:p>
    <w:p w:rsidR="00EB270E" w:rsidRPr="00E0033B" w:rsidRDefault="00EB270E" w:rsidP="00E0033B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B270E" w:rsidRPr="00E0033B" w:rsidRDefault="00EB270E" w:rsidP="00E0033B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увеличения словарного запаса; расширения круга используемых грамматических средств; ра</w:t>
      </w:r>
      <w:r w:rsidRPr="00E0033B">
        <w:rPr>
          <w:rFonts w:ascii="Times New Roman" w:eastAsia="Times New Roman" w:hAnsi="Times New Roman"/>
          <w:color w:val="000000"/>
          <w:lang w:eastAsia="ru-RU"/>
        </w:rPr>
        <w:t>з</w:t>
      </w:r>
      <w:r w:rsidRPr="00E0033B">
        <w:rPr>
          <w:rFonts w:ascii="Times New Roman" w:eastAsia="Times New Roman" w:hAnsi="Times New Roman"/>
          <w:color w:val="000000"/>
          <w:lang w:eastAsia="ru-RU"/>
        </w:rPr>
        <w:t>вития способности к самооценке на основе наблюдения за собственной речью;</w:t>
      </w:r>
    </w:p>
    <w:p w:rsidR="00EB270E" w:rsidRPr="00E0033B" w:rsidRDefault="00EB270E" w:rsidP="00E0033B">
      <w:pPr>
        <w:shd w:val="clear" w:color="auto" w:fill="FFFFFF"/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0033B">
        <w:rPr>
          <w:rFonts w:ascii="Times New Roman" w:eastAsia="Times New Roman" w:hAnsi="Times New Roman"/>
          <w:color w:val="000000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45B3D" w:rsidRPr="00E0033B" w:rsidRDefault="00845B3D" w:rsidP="00E0033B">
      <w:pPr>
        <w:tabs>
          <w:tab w:val="left" w:pos="142"/>
        </w:tabs>
        <w:spacing w:after="0" w:line="240" w:lineRule="auto"/>
        <w:ind w:left="142" w:firstLine="284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bookmarkStart w:id="0" w:name="878dbf6ac6ded6dca1e2fb63f8fc9780983d1442"/>
      <w:bookmarkStart w:id="1" w:name="0"/>
      <w:bookmarkEnd w:id="0"/>
      <w:bookmarkEnd w:id="1"/>
    </w:p>
    <w:p w:rsidR="002B551E" w:rsidRPr="00E0033B" w:rsidRDefault="00E24408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hAnsi="Times New Roman"/>
          <w:b/>
          <w:lang w:eastAsia="ru-RU"/>
        </w:rPr>
      </w:pPr>
      <w:r w:rsidRPr="00E0033B">
        <w:rPr>
          <w:rFonts w:ascii="Times New Roman" w:hAnsi="Times New Roman"/>
          <w:b/>
          <w:lang w:eastAsia="ru-RU"/>
        </w:rPr>
        <w:t>2.</w:t>
      </w:r>
      <w:r w:rsidR="002B551E" w:rsidRPr="00E0033B">
        <w:rPr>
          <w:rFonts w:ascii="Times New Roman" w:hAnsi="Times New Roman"/>
          <w:b/>
          <w:lang w:eastAsia="ru-RU"/>
        </w:rPr>
        <w:t>Содержание тем учебного предмета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hAnsi="Times New Roman"/>
          <w:lang w:eastAsia="ru-RU"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>Русский язык как развивающееся явление (1ч)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 xml:space="preserve">Повторение изученного в </w:t>
      </w:r>
      <w:r w:rsidRPr="00E0033B">
        <w:rPr>
          <w:rFonts w:ascii="Times New Roman" w:eastAsia="Newton-Bold" w:hAnsi="Times New Roman"/>
          <w:b/>
          <w:bCs/>
          <w:lang w:val="en-US"/>
        </w:rPr>
        <w:t>V</w:t>
      </w:r>
      <w:r w:rsidRPr="00E0033B">
        <w:rPr>
          <w:rFonts w:ascii="Times New Roman" w:eastAsia="Newton-Bold" w:hAnsi="Times New Roman"/>
          <w:b/>
          <w:bCs/>
        </w:rPr>
        <w:t>-</w:t>
      </w:r>
      <w:r w:rsidRPr="00E0033B">
        <w:rPr>
          <w:rFonts w:ascii="Times New Roman" w:eastAsia="Newton-Bold" w:hAnsi="Times New Roman"/>
          <w:b/>
          <w:bCs/>
          <w:lang w:val="en-US"/>
        </w:rPr>
        <w:t>VI</w:t>
      </w:r>
      <w:r w:rsidR="00EB51AF" w:rsidRPr="00E0033B">
        <w:rPr>
          <w:rFonts w:ascii="Times New Roman" w:eastAsia="Newton-Bold" w:hAnsi="Times New Roman"/>
          <w:b/>
          <w:bCs/>
        </w:rPr>
        <w:t xml:space="preserve"> классах </w:t>
      </w:r>
      <w:proofErr w:type="gramStart"/>
      <w:r w:rsidR="00EB51AF" w:rsidRPr="00E0033B">
        <w:rPr>
          <w:rFonts w:ascii="Times New Roman" w:eastAsia="Newton-Bold" w:hAnsi="Times New Roman"/>
          <w:b/>
          <w:bCs/>
        </w:rPr>
        <w:t xml:space="preserve">( </w:t>
      </w:r>
      <w:proofErr w:type="gramEnd"/>
      <w:r w:rsidR="00EB51AF" w:rsidRPr="00E0033B">
        <w:rPr>
          <w:rFonts w:ascii="Times New Roman" w:eastAsia="Newton-Bold" w:hAnsi="Times New Roman"/>
          <w:b/>
          <w:bCs/>
        </w:rPr>
        <w:t>10</w:t>
      </w:r>
      <w:r w:rsidRPr="00E0033B">
        <w:rPr>
          <w:rFonts w:ascii="Times New Roman" w:eastAsia="Newton-Bold" w:hAnsi="Times New Roman"/>
          <w:b/>
          <w:bCs/>
        </w:rPr>
        <w:t>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Развитие речи (далее P.P.).Морфологический разбор слова.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Контрольная работа (далее К.Р.). Контрольный диктант № 1 с грамматическим заданием.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>Тексты и стили (3ч)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Текст. Стили литературного языка. Диалог. Виды диалогов. Публицистический стиль.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Текст. Тип речи. Стиль речи. Основная мысль текста. Аргументация собственного мнения. Составление диалогов.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>Морфология и орфография. Культура речи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  <w:r w:rsidRPr="00E0033B">
        <w:rPr>
          <w:rFonts w:ascii="Times New Roman" w:eastAsia="Newton-Bold" w:hAnsi="Times New Roman"/>
          <w:b/>
          <w:bCs/>
          <w:i/>
        </w:rPr>
        <w:t>Причастие (31ч)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</w:t>
      </w:r>
      <w:r w:rsidRPr="00E0033B">
        <w:rPr>
          <w:rFonts w:ascii="Times New Roman" w:eastAsia="Newton-Bold" w:hAnsi="Times New Roman"/>
          <w:bCs/>
        </w:rPr>
        <w:t>е</w:t>
      </w:r>
      <w:r w:rsidRPr="00E0033B">
        <w:rPr>
          <w:rFonts w:ascii="Times New Roman" w:eastAsia="Newton-Bold" w:hAnsi="Times New Roman"/>
          <w:bCs/>
        </w:rPr>
        <w:t>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</w:t>
      </w:r>
      <w:r w:rsidRPr="00E0033B">
        <w:rPr>
          <w:rFonts w:ascii="Times New Roman" w:eastAsia="Newton-Bold" w:hAnsi="Times New Roman"/>
          <w:bCs/>
        </w:rPr>
        <w:t>а</w:t>
      </w:r>
      <w:r w:rsidRPr="00E0033B">
        <w:rPr>
          <w:rFonts w:ascii="Times New Roman" w:eastAsia="Newton-Bold" w:hAnsi="Times New Roman"/>
          <w:bCs/>
        </w:rPr>
        <w:t>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</w:t>
      </w:r>
      <w:r w:rsidRPr="00E0033B">
        <w:rPr>
          <w:rFonts w:ascii="Times New Roman" w:eastAsia="Newton-Bold" w:hAnsi="Times New Roman"/>
          <w:bCs/>
        </w:rPr>
        <w:t>ф</w:t>
      </w:r>
      <w:r w:rsidRPr="00E0033B">
        <w:rPr>
          <w:rFonts w:ascii="Times New Roman" w:eastAsia="Newton-Bold" w:hAnsi="Times New Roman"/>
          <w:bCs/>
        </w:rPr>
        <w:t>фиксах кратких страдательных причастий и в кратких отглагольных прилагательных. Морфологич</w:t>
      </w:r>
      <w:r w:rsidRPr="00E0033B">
        <w:rPr>
          <w:rFonts w:ascii="Times New Roman" w:eastAsia="Newton-Bold" w:hAnsi="Times New Roman"/>
          <w:bCs/>
        </w:rPr>
        <w:t>е</w:t>
      </w:r>
      <w:r w:rsidRPr="00E0033B">
        <w:rPr>
          <w:rFonts w:ascii="Times New Roman" w:eastAsia="Newton-Bold" w:hAnsi="Times New Roman"/>
          <w:bCs/>
        </w:rPr>
        <w:t>ский разбор причастия. Слитное и раздельное написание не с причастиями Буквы е и ё после шип</w:t>
      </w:r>
      <w:r w:rsidRPr="00E0033B">
        <w:rPr>
          <w:rFonts w:ascii="Times New Roman" w:eastAsia="Newton-Bold" w:hAnsi="Times New Roman"/>
          <w:bCs/>
        </w:rPr>
        <w:t>я</w:t>
      </w:r>
      <w:r w:rsidRPr="00E0033B">
        <w:rPr>
          <w:rFonts w:ascii="Times New Roman" w:eastAsia="Newton-Bold" w:hAnsi="Times New Roman"/>
          <w:bCs/>
        </w:rPr>
        <w:t>щих в суффиксах страдательных причастий прошедшего времени.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Выборочное изложение.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2 с грамматическим заданием. Контрольное тестирование № 1 по теме «Причастие». Сочинение — описание внешности.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  <w:r w:rsidRPr="00E0033B">
        <w:rPr>
          <w:rFonts w:ascii="Times New Roman" w:eastAsia="Newton-Bold" w:hAnsi="Times New Roman"/>
          <w:b/>
          <w:bCs/>
          <w:i/>
        </w:rPr>
        <w:t>Деепричастие (12ч)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Деепричастие как часть речи. Деепричастный оборот. Запятые при причастном обороте. Раздел</w:t>
      </w:r>
      <w:r w:rsidRPr="00E0033B">
        <w:rPr>
          <w:rFonts w:ascii="Times New Roman" w:eastAsia="Newton-Bold" w:hAnsi="Times New Roman"/>
          <w:bCs/>
        </w:rPr>
        <w:t>ь</w:t>
      </w:r>
      <w:r w:rsidRPr="00E0033B">
        <w:rPr>
          <w:rFonts w:ascii="Times New Roman" w:eastAsia="Newton-Bold" w:hAnsi="Times New Roman"/>
          <w:bCs/>
        </w:rPr>
        <w:t>ное написание не с деепричастиями. Деепричастия несовершенного вида. Деепричастия совершенн</w:t>
      </w:r>
      <w:r w:rsidRPr="00E0033B">
        <w:rPr>
          <w:rFonts w:ascii="Times New Roman" w:eastAsia="Newton-Bold" w:hAnsi="Times New Roman"/>
          <w:bCs/>
        </w:rPr>
        <w:t>о</w:t>
      </w:r>
      <w:r w:rsidRPr="00E0033B">
        <w:rPr>
          <w:rFonts w:ascii="Times New Roman" w:eastAsia="Newton-Bold" w:hAnsi="Times New Roman"/>
          <w:bCs/>
        </w:rPr>
        <w:t>го вида. Морфологический разбор деепричастия.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Сжатое изложение. Текст. Тип речи. Стиль речи. Основная мысль текста. Аргументация со</w:t>
      </w:r>
      <w:r w:rsidRPr="00E0033B">
        <w:rPr>
          <w:rFonts w:ascii="Times New Roman" w:eastAsia="Newton-Bold" w:hAnsi="Times New Roman"/>
          <w:bCs/>
        </w:rPr>
        <w:t>б</w:t>
      </w:r>
      <w:r w:rsidRPr="00E0033B">
        <w:rPr>
          <w:rFonts w:ascii="Times New Roman" w:eastAsia="Newton-Bold" w:hAnsi="Times New Roman"/>
          <w:bCs/>
        </w:rPr>
        <w:t>ственного мнения. Составление рассказа по картине.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3 с грамматическим заданием. Контрольное тестирование № 2 по теме «Деепричастие».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  <w:r w:rsidRPr="00E0033B">
        <w:rPr>
          <w:rFonts w:ascii="Times New Roman" w:eastAsia="Newton-Bold" w:hAnsi="Times New Roman"/>
          <w:b/>
          <w:bCs/>
          <w:i/>
        </w:rPr>
        <w:t>Наречие (23ч)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lastRenderedPageBreak/>
        <w:t>Наречие как часть речи. Смысловые группы наречий. Степени сравнения наречий. Морфологич</w:t>
      </w:r>
      <w:r w:rsidRPr="00E0033B">
        <w:rPr>
          <w:rFonts w:ascii="Times New Roman" w:eastAsia="Newton-Bold" w:hAnsi="Times New Roman"/>
          <w:bCs/>
        </w:rPr>
        <w:t>е</w:t>
      </w:r>
      <w:r w:rsidRPr="00E0033B">
        <w:rPr>
          <w:rFonts w:ascii="Times New Roman" w:eastAsia="Newton-Bold" w:hAnsi="Times New Roman"/>
          <w:bCs/>
        </w:rPr>
        <w:t xml:space="preserve">ский разбор наречий. Слитное и раздельное написание не с наречиями на -о и -е. Буквы е и </w:t>
      </w:r>
      <w:proofErr w:type="spellStart"/>
      <w:proofErr w:type="gramStart"/>
      <w:r w:rsidRPr="00E0033B">
        <w:rPr>
          <w:rFonts w:ascii="Times New Roman" w:eastAsia="Newton-Bold" w:hAnsi="Times New Roman"/>
          <w:bCs/>
        </w:rPr>
        <w:t>и</w:t>
      </w:r>
      <w:proofErr w:type="spellEnd"/>
      <w:proofErr w:type="gramEnd"/>
      <w:r w:rsidRPr="00E0033B">
        <w:rPr>
          <w:rFonts w:ascii="Times New Roman" w:eastAsia="Newton-Bold" w:hAnsi="Times New Roman"/>
          <w:bCs/>
        </w:rPr>
        <w:t xml:space="preserve"> в пр</w:t>
      </w:r>
      <w:r w:rsidRPr="00E0033B">
        <w:rPr>
          <w:rFonts w:ascii="Times New Roman" w:eastAsia="Newton-Bold" w:hAnsi="Times New Roman"/>
          <w:bCs/>
        </w:rPr>
        <w:t>и</w:t>
      </w:r>
      <w:r w:rsidRPr="00E0033B">
        <w:rPr>
          <w:rFonts w:ascii="Times New Roman" w:eastAsia="Newton-Bold" w:hAnsi="Times New Roman"/>
          <w:bCs/>
        </w:rPr>
        <w:t xml:space="preserve">ставках не и ни отрицательных наречий. Одна и две н в наречиях на-о и </w:t>
      </w:r>
      <w:proofErr w:type="gramStart"/>
      <w:r w:rsidRPr="00E0033B">
        <w:rPr>
          <w:rFonts w:ascii="Times New Roman" w:eastAsia="Newton-Bold" w:hAnsi="Times New Roman"/>
          <w:bCs/>
        </w:rPr>
        <w:t>-е</w:t>
      </w:r>
      <w:proofErr w:type="gramEnd"/>
      <w:r w:rsidRPr="00E0033B">
        <w:rPr>
          <w:rFonts w:ascii="Times New Roman" w:eastAsia="Newton-Bold" w:hAnsi="Times New Roman"/>
          <w:bCs/>
        </w:rPr>
        <w:t>. Описание действий. Бу</w:t>
      </w:r>
      <w:r w:rsidRPr="00E0033B">
        <w:rPr>
          <w:rFonts w:ascii="Times New Roman" w:eastAsia="Newton-Bold" w:hAnsi="Times New Roman"/>
          <w:bCs/>
        </w:rPr>
        <w:t>к</w:t>
      </w:r>
      <w:r w:rsidRPr="00E0033B">
        <w:rPr>
          <w:rFonts w:ascii="Times New Roman" w:eastAsia="Newton-Bold" w:hAnsi="Times New Roman"/>
          <w:bCs/>
        </w:rPr>
        <w:t xml:space="preserve">вы o и e после шипящих на конце наречий. Буквы </w:t>
      </w:r>
      <w:proofErr w:type="gramStart"/>
      <w:r w:rsidRPr="00E0033B">
        <w:rPr>
          <w:rFonts w:ascii="Times New Roman" w:eastAsia="Newton-Bold" w:hAnsi="Times New Roman"/>
          <w:bCs/>
        </w:rPr>
        <w:t>о</w:t>
      </w:r>
      <w:proofErr w:type="gramEnd"/>
      <w:r w:rsidRPr="00E0033B">
        <w:rPr>
          <w:rFonts w:ascii="Times New Roman" w:eastAsia="Newton-Bold" w:hAnsi="Times New Roman"/>
          <w:bCs/>
        </w:rPr>
        <w:t xml:space="preserve"> и а на конце наречий. Дефис между частями сл</w:t>
      </w:r>
      <w:r w:rsidRPr="00E0033B">
        <w:rPr>
          <w:rFonts w:ascii="Times New Roman" w:eastAsia="Newton-Bold" w:hAnsi="Times New Roman"/>
          <w:bCs/>
        </w:rPr>
        <w:t>о</w:t>
      </w:r>
      <w:r w:rsidRPr="00E0033B">
        <w:rPr>
          <w:rFonts w:ascii="Times New Roman" w:eastAsia="Newton-Bold" w:hAnsi="Times New Roman"/>
          <w:bCs/>
        </w:rPr>
        <w:t>ва в наречиях. Слитное и раздельное написание приставок в наречиях, образованных от существ</w:t>
      </w:r>
      <w:r w:rsidRPr="00E0033B">
        <w:rPr>
          <w:rFonts w:ascii="Times New Roman" w:eastAsia="Newton-Bold" w:hAnsi="Times New Roman"/>
          <w:bCs/>
        </w:rPr>
        <w:t>и</w:t>
      </w:r>
      <w:r w:rsidRPr="00E0033B">
        <w:rPr>
          <w:rFonts w:ascii="Times New Roman" w:eastAsia="Newton-Bold" w:hAnsi="Times New Roman"/>
          <w:bCs/>
        </w:rPr>
        <w:t>тельных и количественных числительных. Мягкий знак после шипящих на конце наречий.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Творческое задание по картине. Сочинение-рассуждение. Сложный план. Устный рассказ по опорным словам.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4 с грамматическим заданием. Контрольный диктант № 5 с грамм</w:t>
      </w:r>
      <w:r w:rsidRPr="00E0033B">
        <w:rPr>
          <w:rFonts w:ascii="Times New Roman" w:eastAsia="Newton-Bold" w:hAnsi="Times New Roman"/>
          <w:bCs/>
        </w:rPr>
        <w:t>а</w:t>
      </w:r>
      <w:r w:rsidRPr="00E0033B">
        <w:rPr>
          <w:rFonts w:ascii="Times New Roman" w:eastAsia="Newton-Bold" w:hAnsi="Times New Roman"/>
          <w:bCs/>
        </w:rPr>
        <w:t>тическим заданием. Контрольное тестирование № 3 по теме «Наречие».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>Учебно-научная речь (3ч)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Учебно-научная речь. Отзыв. Учебный доклад.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Текст учебно-научного стиля. Отзыв о прочитанной книге. Текст учебного доклада.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>Категория состояния (5ч)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Категория состояния как часть речи. Морфологический разбор категорий состояния.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Творческое задание по картине. Сочинение-рассуждение. Сложный план. Устный рассказ по опорным словам. Заметка в стенгазету. Рассказ от имени героя картины. Отзыв.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6 с грамматическим заданием.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>Служебные части речи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  <w:r w:rsidRPr="00E0033B">
        <w:rPr>
          <w:rFonts w:ascii="Times New Roman" w:eastAsia="Newton-Bold" w:hAnsi="Times New Roman"/>
          <w:b/>
          <w:bCs/>
          <w:i/>
        </w:rPr>
        <w:t>Предлог (10ч)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Предлог как часть речи. Употребление предлога. Производные и непроизводные предлоги. Пр</w:t>
      </w:r>
      <w:r w:rsidRPr="00E0033B">
        <w:rPr>
          <w:rFonts w:ascii="Times New Roman" w:eastAsia="Newton-Bold" w:hAnsi="Times New Roman"/>
          <w:bCs/>
        </w:rPr>
        <w:t>о</w:t>
      </w:r>
      <w:r w:rsidRPr="00E0033B">
        <w:rPr>
          <w:rFonts w:ascii="Times New Roman" w:eastAsia="Newton-Bold" w:hAnsi="Times New Roman"/>
          <w:bCs/>
        </w:rPr>
        <w:t>стые и составные предлоги. Морфологический разбор предлога. Слитное и раздельное написание производных предлогов.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Текст. Стили речи. Составление диалога. Впечатление от картины.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7 с грамматическим заданием. Контрольное тестирование № 4 по теме «Предлог».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  <w:r w:rsidRPr="00E0033B">
        <w:rPr>
          <w:rFonts w:ascii="Times New Roman" w:eastAsia="Newton-Bold" w:hAnsi="Times New Roman"/>
          <w:b/>
          <w:bCs/>
          <w:i/>
        </w:rPr>
        <w:t>Союз (18ч)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Союз как часть речи. Простые и составные союзы. Союзы сочинительные и подчинительные. З</w:t>
      </w:r>
      <w:r w:rsidRPr="00E0033B">
        <w:rPr>
          <w:rFonts w:ascii="Times New Roman" w:eastAsia="Newton-Bold" w:hAnsi="Times New Roman"/>
          <w:bCs/>
        </w:rPr>
        <w:t>а</w:t>
      </w:r>
      <w:r w:rsidRPr="00E0033B">
        <w:rPr>
          <w:rFonts w:ascii="Times New Roman" w:eastAsia="Newton-Bold" w:hAnsi="Times New Roman"/>
          <w:bCs/>
        </w:rPr>
        <w:t xml:space="preserve">пятая между простыми предложениями в </w:t>
      </w:r>
      <w:proofErr w:type="spellStart"/>
      <w:r w:rsidRPr="00E0033B">
        <w:rPr>
          <w:rFonts w:ascii="Times New Roman" w:eastAsia="Newton-Bold" w:hAnsi="Times New Roman"/>
          <w:bCs/>
        </w:rPr>
        <w:t>сложномсоюзном</w:t>
      </w:r>
      <w:proofErr w:type="spellEnd"/>
      <w:r w:rsidRPr="00E0033B">
        <w:rPr>
          <w:rFonts w:ascii="Times New Roman" w:eastAsia="Newton-Bold" w:hAnsi="Times New Roman"/>
          <w:bCs/>
        </w:rPr>
        <w:t xml:space="preserve"> предложении. 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8 с грамматическим заданием. Контрольное тестирование № 5 по теме «Союз». Сочинение.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  <w:r w:rsidRPr="00E0033B">
        <w:rPr>
          <w:rFonts w:ascii="Times New Roman" w:eastAsia="Newton-Bold" w:hAnsi="Times New Roman"/>
          <w:b/>
          <w:bCs/>
          <w:i/>
        </w:rPr>
        <w:t>Частица (13ч)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Частица как часть речи. Разряды частиц. Формообразующие частицы. Смысловые частицы. Ра</w:t>
      </w:r>
      <w:r w:rsidRPr="00E0033B">
        <w:rPr>
          <w:rFonts w:ascii="Times New Roman" w:eastAsia="Newton-Bold" w:hAnsi="Times New Roman"/>
          <w:bCs/>
        </w:rPr>
        <w:t>з</w:t>
      </w:r>
      <w:r w:rsidRPr="00E0033B">
        <w:rPr>
          <w:rFonts w:ascii="Times New Roman" w:eastAsia="Newton-Bold" w:hAnsi="Times New Roman"/>
          <w:bCs/>
        </w:rPr>
        <w:t>дельное и дефисное написание частиц. Морфологический разбор частицы. Отрицательные частицы не и ни. Различение частицы не и приставки н</w:t>
      </w:r>
      <w:proofErr w:type="gramStart"/>
      <w:r w:rsidRPr="00E0033B">
        <w:rPr>
          <w:rFonts w:ascii="Times New Roman" w:eastAsia="Newton-Bold" w:hAnsi="Times New Roman"/>
          <w:bCs/>
        </w:rPr>
        <w:t>е-</w:t>
      </w:r>
      <w:proofErr w:type="gramEnd"/>
      <w:r w:rsidRPr="00E0033B">
        <w:rPr>
          <w:rFonts w:ascii="Times New Roman" w:eastAsia="Newton-Bold" w:hAnsi="Times New Roman"/>
          <w:bCs/>
        </w:rPr>
        <w:t>. Частица ни, приставка ни-, союз ни... ни.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9 с грамматическим заданием. Контрольный диктант № 10 с гра</w:t>
      </w:r>
      <w:r w:rsidRPr="00E0033B">
        <w:rPr>
          <w:rFonts w:ascii="Times New Roman" w:eastAsia="Newton-Bold" w:hAnsi="Times New Roman"/>
          <w:bCs/>
        </w:rPr>
        <w:t>м</w:t>
      </w:r>
      <w:r w:rsidRPr="00E0033B">
        <w:rPr>
          <w:rFonts w:ascii="Times New Roman" w:eastAsia="Newton-Bold" w:hAnsi="Times New Roman"/>
          <w:bCs/>
        </w:rPr>
        <w:t>матическим заданием. Контрольное тестирование № 6 по теме «Частица».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  <w:i/>
        </w:rPr>
      </w:pPr>
      <w:r w:rsidRPr="00E0033B">
        <w:rPr>
          <w:rFonts w:ascii="Times New Roman" w:eastAsia="Newton-Bold" w:hAnsi="Times New Roman"/>
          <w:b/>
          <w:bCs/>
          <w:i/>
        </w:rPr>
        <w:t>Междометие (2ч)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Междометие как часть речи. Дефис в междометиях. Знаки препинания при междометиях.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11 с грамматическим заданием.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 xml:space="preserve">Повторение и систематизация </w:t>
      </w:r>
      <w:proofErr w:type="gramStart"/>
      <w:r w:rsidRPr="00E0033B">
        <w:rPr>
          <w:rFonts w:ascii="Times New Roman" w:eastAsia="Newton-Bold" w:hAnsi="Times New Roman"/>
          <w:bCs/>
        </w:rPr>
        <w:t>изученного</w:t>
      </w:r>
      <w:proofErr w:type="gramEnd"/>
      <w:r w:rsidRPr="00E0033B">
        <w:rPr>
          <w:rFonts w:ascii="Times New Roman" w:eastAsia="Newton-Bold" w:hAnsi="Times New Roman"/>
          <w:bCs/>
        </w:rPr>
        <w:t xml:space="preserve"> в 5-7 классах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Разделы науки о русском языке. Текст. Стили речи. Фонетика. Графика. Лексика и фразеология.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Текст. Стили речи. Сочинение.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12 грамматическим заданием. Итоговое тестирование.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/>
          <w:bCs/>
        </w:rPr>
      </w:pPr>
      <w:r w:rsidRPr="00E0033B">
        <w:rPr>
          <w:rFonts w:ascii="Times New Roman" w:eastAsia="Newton-Bold" w:hAnsi="Times New Roman"/>
          <w:b/>
          <w:bCs/>
        </w:rPr>
        <w:t>Повторение и систематиз</w:t>
      </w:r>
      <w:r w:rsidR="0044751B" w:rsidRPr="00E0033B">
        <w:rPr>
          <w:rFonts w:ascii="Times New Roman" w:eastAsia="Newton-Bold" w:hAnsi="Times New Roman"/>
          <w:b/>
          <w:bCs/>
        </w:rPr>
        <w:t xml:space="preserve">ация </w:t>
      </w:r>
      <w:proofErr w:type="gramStart"/>
      <w:r w:rsidR="0044751B" w:rsidRPr="00E0033B">
        <w:rPr>
          <w:rFonts w:ascii="Times New Roman" w:eastAsia="Newton-Bold" w:hAnsi="Times New Roman"/>
          <w:b/>
          <w:bCs/>
        </w:rPr>
        <w:t>изученного</w:t>
      </w:r>
      <w:proofErr w:type="gramEnd"/>
      <w:r w:rsidR="0044751B" w:rsidRPr="00E0033B">
        <w:rPr>
          <w:rFonts w:ascii="Times New Roman" w:eastAsia="Newton-Bold" w:hAnsi="Times New Roman"/>
          <w:b/>
          <w:bCs/>
        </w:rPr>
        <w:t xml:space="preserve"> в 5-7 классах (5</w:t>
      </w:r>
      <w:r w:rsidRPr="00E0033B">
        <w:rPr>
          <w:rFonts w:ascii="Times New Roman" w:eastAsia="Newton-Bold" w:hAnsi="Times New Roman"/>
          <w:b/>
          <w:bCs/>
        </w:rPr>
        <w:t>ч)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Разделы науки о русском языке. Текст. Стили речи. Фонетика. Графика. Лексика и фразеология.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P.P. Текст. Стили речи. Сочинение.</w:t>
      </w:r>
    </w:p>
    <w:p w:rsidR="002B551E" w:rsidRPr="00E0033B" w:rsidRDefault="002B551E" w:rsidP="00E0033B">
      <w:pPr>
        <w:pStyle w:val="a4"/>
        <w:tabs>
          <w:tab w:val="left" w:pos="142"/>
        </w:tabs>
        <w:ind w:left="142" w:firstLine="284"/>
        <w:jc w:val="both"/>
        <w:rPr>
          <w:rFonts w:ascii="Times New Roman" w:eastAsia="Newton-Bold" w:hAnsi="Times New Roman"/>
          <w:bCs/>
        </w:rPr>
      </w:pPr>
      <w:r w:rsidRPr="00E0033B">
        <w:rPr>
          <w:rFonts w:ascii="Times New Roman" w:eastAsia="Newton-Bold" w:hAnsi="Times New Roman"/>
          <w:bCs/>
        </w:rPr>
        <w:t>К. Р. Контрольный диктант № 12 грамматическим заданием. Итоговое тестирование.</w:t>
      </w:r>
    </w:p>
    <w:p w:rsidR="00845B3D" w:rsidRPr="00E75524" w:rsidRDefault="00845B3D" w:rsidP="00EB270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B3D" w:rsidRPr="00E75524" w:rsidRDefault="00845B3D" w:rsidP="00EB27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845B3D" w:rsidRPr="00E75524" w:rsidSect="00BF5FEE">
      <w:pgSz w:w="11906" w:h="16838"/>
      <w:pgMar w:top="567" w:right="991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0E" w:rsidRDefault="00866C0E" w:rsidP="00AD4120">
      <w:pPr>
        <w:spacing w:after="0" w:line="240" w:lineRule="auto"/>
      </w:pPr>
      <w:r>
        <w:separator/>
      </w:r>
    </w:p>
  </w:endnote>
  <w:endnote w:type="continuationSeparator" w:id="0">
    <w:p w:rsidR="00866C0E" w:rsidRDefault="00866C0E" w:rsidP="00A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0E" w:rsidRDefault="00866C0E" w:rsidP="00AD4120">
      <w:pPr>
        <w:spacing w:after="0" w:line="240" w:lineRule="auto"/>
      </w:pPr>
      <w:r>
        <w:separator/>
      </w:r>
    </w:p>
  </w:footnote>
  <w:footnote w:type="continuationSeparator" w:id="0">
    <w:p w:rsidR="00866C0E" w:rsidRDefault="00866C0E" w:rsidP="00AD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07AC08F8"/>
    <w:multiLevelType w:val="hybridMultilevel"/>
    <w:tmpl w:val="8924C30E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1B7A51"/>
    <w:multiLevelType w:val="hybridMultilevel"/>
    <w:tmpl w:val="ADAC24AE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65569"/>
    <w:multiLevelType w:val="hybridMultilevel"/>
    <w:tmpl w:val="C5E8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77D9"/>
    <w:multiLevelType w:val="hybridMultilevel"/>
    <w:tmpl w:val="3A10E082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6839E5"/>
    <w:multiLevelType w:val="hybridMultilevel"/>
    <w:tmpl w:val="97CE43FE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2A0E38"/>
    <w:multiLevelType w:val="multilevel"/>
    <w:tmpl w:val="5760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CD7637"/>
    <w:multiLevelType w:val="hybridMultilevel"/>
    <w:tmpl w:val="ED4E5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92332A"/>
    <w:multiLevelType w:val="multilevel"/>
    <w:tmpl w:val="425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827067"/>
    <w:multiLevelType w:val="hybridMultilevel"/>
    <w:tmpl w:val="C6E2590E"/>
    <w:lvl w:ilvl="0" w:tplc="990CEF9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523DE"/>
    <w:multiLevelType w:val="multilevel"/>
    <w:tmpl w:val="641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9738D"/>
    <w:multiLevelType w:val="hybridMultilevel"/>
    <w:tmpl w:val="90D2326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FD6F56"/>
    <w:multiLevelType w:val="multilevel"/>
    <w:tmpl w:val="01C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66ED7"/>
    <w:multiLevelType w:val="hybridMultilevel"/>
    <w:tmpl w:val="1C8EDA6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5B6613"/>
    <w:multiLevelType w:val="multilevel"/>
    <w:tmpl w:val="653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47CE9"/>
    <w:multiLevelType w:val="hybridMultilevel"/>
    <w:tmpl w:val="77A2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85F3F"/>
    <w:multiLevelType w:val="multilevel"/>
    <w:tmpl w:val="7C8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824C1"/>
    <w:multiLevelType w:val="multilevel"/>
    <w:tmpl w:val="768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D672E"/>
    <w:multiLevelType w:val="hybridMultilevel"/>
    <w:tmpl w:val="5B74C58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114F97"/>
    <w:multiLevelType w:val="hybridMultilevel"/>
    <w:tmpl w:val="33D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616E7"/>
    <w:multiLevelType w:val="hybridMultilevel"/>
    <w:tmpl w:val="97146B34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2D6F90"/>
    <w:multiLevelType w:val="hybridMultilevel"/>
    <w:tmpl w:val="6C52257A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421E09"/>
    <w:multiLevelType w:val="hybridMultilevel"/>
    <w:tmpl w:val="E596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F25A6"/>
    <w:multiLevelType w:val="multilevel"/>
    <w:tmpl w:val="0D7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0473C3"/>
    <w:multiLevelType w:val="hybridMultilevel"/>
    <w:tmpl w:val="AF2A951E"/>
    <w:lvl w:ilvl="0" w:tplc="990CEF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F5AA4"/>
    <w:multiLevelType w:val="hybridMultilevel"/>
    <w:tmpl w:val="80140D90"/>
    <w:lvl w:ilvl="0" w:tplc="941A1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F6660"/>
    <w:multiLevelType w:val="hybridMultilevel"/>
    <w:tmpl w:val="855E03A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C93724"/>
    <w:multiLevelType w:val="multilevel"/>
    <w:tmpl w:val="63F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77627"/>
    <w:multiLevelType w:val="multilevel"/>
    <w:tmpl w:val="35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32CBA"/>
    <w:multiLevelType w:val="hybridMultilevel"/>
    <w:tmpl w:val="54384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E7739"/>
    <w:multiLevelType w:val="hybridMultilevel"/>
    <w:tmpl w:val="474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46A2"/>
    <w:multiLevelType w:val="hybridMultilevel"/>
    <w:tmpl w:val="09A2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7"/>
  </w:num>
  <w:num w:numId="4">
    <w:abstractNumId w:val="11"/>
  </w:num>
  <w:num w:numId="5">
    <w:abstractNumId w:val="18"/>
  </w:num>
  <w:num w:numId="6">
    <w:abstractNumId w:val="28"/>
  </w:num>
  <w:num w:numId="7">
    <w:abstractNumId w:val="29"/>
  </w:num>
  <w:num w:numId="8">
    <w:abstractNumId w:val="32"/>
  </w:num>
  <w:num w:numId="9">
    <w:abstractNumId w:val="35"/>
  </w:num>
  <w:num w:numId="10">
    <w:abstractNumId w:val="2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6"/>
  </w:num>
  <w:num w:numId="18">
    <w:abstractNumId w:val="9"/>
  </w:num>
  <w:num w:numId="19">
    <w:abstractNumId w:val="8"/>
  </w:num>
  <w:num w:numId="20">
    <w:abstractNumId w:val="20"/>
  </w:num>
  <w:num w:numId="21">
    <w:abstractNumId w:val="36"/>
  </w:num>
  <w:num w:numId="22">
    <w:abstractNumId w:val="31"/>
  </w:num>
  <w:num w:numId="23">
    <w:abstractNumId w:val="12"/>
  </w:num>
  <w:num w:numId="24">
    <w:abstractNumId w:val="25"/>
  </w:num>
  <w:num w:numId="25">
    <w:abstractNumId w:val="33"/>
  </w:num>
  <w:num w:numId="26">
    <w:abstractNumId w:val="16"/>
  </w:num>
  <w:num w:numId="27">
    <w:abstractNumId w:val="14"/>
  </w:num>
  <w:num w:numId="28">
    <w:abstractNumId w:val="37"/>
  </w:num>
  <w:num w:numId="29">
    <w:abstractNumId w:val="21"/>
  </w:num>
  <w:num w:numId="30">
    <w:abstractNumId w:val="17"/>
  </w:num>
  <w:num w:numId="31">
    <w:abstractNumId w:val="30"/>
  </w:num>
  <w:num w:numId="32">
    <w:abstractNumId w:val="15"/>
  </w:num>
  <w:num w:numId="33">
    <w:abstractNumId w:val="23"/>
  </w:num>
  <w:num w:numId="34">
    <w:abstractNumId w:val="13"/>
  </w:num>
  <w:num w:numId="35">
    <w:abstractNumId w:val="24"/>
  </w:num>
  <w:num w:numId="36">
    <w:abstractNumId w:val="19"/>
  </w:num>
  <w:num w:numId="37">
    <w:abstractNumId w:val="34"/>
  </w:num>
  <w:num w:numId="38">
    <w:abstractNumId w:val="0"/>
  </w:num>
  <w:num w:numId="3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DF"/>
    <w:rsid w:val="00027C77"/>
    <w:rsid w:val="000364BC"/>
    <w:rsid w:val="00040FA3"/>
    <w:rsid w:val="000440B9"/>
    <w:rsid w:val="0006723C"/>
    <w:rsid w:val="000712C5"/>
    <w:rsid w:val="00072BD5"/>
    <w:rsid w:val="00077739"/>
    <w:rsid w:val="000819FF"/>
    <w:rsid w:val="00097F1B"/>
    <w:rsid w:val="000E76B1"/>
    <w:rsid w:val="0010792C"/>
    <w:rsid w:val="0011331A"/>
    <w:rsid w:val="00121C35"/>
    <w:rsid w:val="001345BF"/>
    <w:rsid w:val="00147C8C"/>
    <w:rsid w:val="00192F2A"/>
    <w:rsid w:val="001C767B"/>
    <w:rsid w:val="001D0571"/>
    <w:rsid w:val="001E486C"/>
    <w:rsid w:val="001F03B1"/>
    <w:rsid w:val="001F1A41"/>
    <w:rsid w:val="00206275"/>
    <w:rsid w:val="0020628F"/>
    <w:rsid w:val="00252A6B"/>
    <w:rsid w:val="00270EEC"/>
    <w:rsid w:val="0027540F"/>
    <w:rsid w:val="002A3BBF"/>
    <w:rsid w:val="002B551E"/>
    <w:rsid w:val="002C61CC"/>
    <w:rsid w:val="002D330C"/>
    <w:rsid w:val="002E71B4"/>
    <w:rsid w:val="003007A2"/>
    <w:rsid w:val="00300810"/>
    <w:rsid w:val="00303667"/>
    <w:rsid w:val="00331631"/>
    <w:rsid w:val="0033644B"/>
    <w:rsid w:val="003432E1"/>
    <w:rsid w:val="00362D45"/>
    <w:rsid w:val="00364B9F"/>
    <w:rsid w:val="00375841"/>
    <w:rsid w:val="003A7B7C"/>
    <w:rsid w:val="003B6B87"/>
    <w:rsid w:val="003C32B2"/>
    <w:rsid w:val="003C59F4"/>
    <w:rsid w:val="003E3ADA"/>
    <w:rsid w:val="003E5E44"/>
    <w:rsid w:val="003E7B2B"/>
    <w:rsid w:val="004269A4"/>
    <w:rsid w:val="00437468"/>
    <w:rsid w:val="004448E4"/>
    <w:rsid w:val="0044751B"/>
    <w:rsid w:val="00490521"/>
    <w:rsid w:val="0049726E"/>
    <w:rsid w:val="004A5AA8"/>
    <w:rsid w:val="004A7EBF"/>
    <w:rsid w:val="004C0C46"/>
    <w:rsid w:val="004C559A"/>
    <w:rsid w:val="004D24A9"/>
    <w:rsid w:val="0052510E"/>
    <w:rsid w:val="0054536F"/>
    <w:rsid w:val="00564A33"/>
    <w:rsid w:val="00577298"/>
    <w:rsid w:val="005A0DE7"/>
    <w:rsid w:val="005B05D3"/>
    <w:rsid w:val="005E57C3"/>
    <w:rsid w:val="005F037C"/>
    <w:rsid w:val="006149AF"/>
    <w:rsid w:val="00665DF2"/>
    <w:rsid w:val="00670AB1"/>
    <w:rsid w:val="00671FEA"/>
    <w:rsid w:val="006C2687"/>
    <w:rsid w:val="006C277C"/>
    <w:rsid w:val="006E63AE"/>
    <w:rsid w:val="006F5547"/>
    <w:rsid w:val="007030F4"/>
    <w:rsid w:val="00704566"/>
    <w:rsid w:val="00725BED"/>
    <w:rsid w:val="00730428"/>
    <w:rsid w:val="007428DF"/>
    <w:rsid w:val="007502B0"/>
    <w:rsid w:val="0075345D"/>
    <w:rsid w:val="0079532E"/>
    <w:rsid w:val="007A185C"/>
    <w:rsid w:val="007B285C"/>
    <w:rsid w:val="007B2888"/>
    <w:rsid w:val="007C56CF"/>
    <w:rsid w:val="007E46AF"/>
    <w:rsid w:val="007F4F20"/>
    <w:rsid w:val="00803D9A"/>
    <w:rsid w:val="00806EB6"/>
    <w:rsid w:val="0081301B"/>
    <w:rsid w:val="00845B3D"/>
    <w:rsid w:val="008512E3"/>
    <w:rsid w:val="008569F8"/>
    <w:rsid w:val="0086061F"/>
    <w:rsid w:val="00866C0E"/>
    <w:rsid w:val="00875B30"/>
    <w:rsid w:val="00893E08"/>
    <w:rsid w:val="008A409B"/>
    <w:rsid w:val="008C10B3"/>
    <w:rsid w:val="008F11FC"/>
    <w:rsid w:val="00904915"/>
    <w:rsid w:val="00922852"/>
    <w:rsid w:val="00957433"/>
    <w:rsid w:val="00957AD0"/>
    <w:rsid w:val="009655B1"/>
    <w:rsid w:val="00971AF4"/>
    <w:rsid w:val="00973A02"/>
    <w:rsid w:val="00987E43"/>
    <w:rsid w:val="00995560"/>
    <w:rsid w:val="009C02A9"/>
    <w:rsid w:val="009F4703"/>
    <w:rsid w:val="00A27A3F"/>
    <w:rsid w:val="00A3102B"/>
    <w:rsid w:val="00A47AFB"/>
    <w:rsid w:val="00A50135"/>
    <w:rsid w:val="00A56DFD"/>
    <w:rsid w:val="00A6204F"/>
    <w:rsid w:val="00A8164A"/>
    <w:rsid w:val="00A84617"/>
    <w:rsid w:val="00AB1917"/>
    <w:rsid w:val="00AD4120"/>
    <w:rsid w:val="00AF359C"/>
    <w:rsid w:val="00AF53C9"/>
    <w:rsid w:val="00B00495"/>
    <w:rsid w:val="00B06A28"/>
    <w:rsid w:val="00B06B0C"/>
    <w:rsid w:val="00B06C07"/>
    <w:rsid w:val="00B10D01"/>
    <w:rsid w:val="00B43DFB"/>
    <w:rsid w:val="00B44E37"/>
    <w:rsid w:val="00B47257"/>
    <w:rsid w:val="00B663DF"/>
    <w:rsid w:val="00B91A5A"/>
    <w:rsid w:val="00BA07EA"/>
    <w:rsid w:val="00BA1D00"/>
    <w:rsid w:val="00BA5E59"/>
    <w:rsid w:val="00BD1D58"/>
    <w:rsid w:val="00BD7BD5"/>
    <w:rsid w:val="00BF5FEE"/>
    <w:rsid w:val="00C06473"/>
    <w:rsid w:val="00C328AC"/>
    <w:rsid w:val="00C40B46"/>
    <w:rsid w:val="00C478E9"/>
    <w:rsid w:val="00C6348E"/>
    <w:rsid w:val="00C86363"/>
    <w:rsid w:val="00CA1D34"/>
    <w:rsid w:val="00CE41DF"/>
    <w:rsid w:val="00D064C5"/>
    <w:rsid w:val="00D635A8"/>
    <w:rsid w:val="00D72E5A"/>
    <w:rsid w:val="00DA541E"/>
    <w:rsid w:val="00DA6F52"/>
    <w:rsid w:val="00DC6901"/>
    <w:rsid w:val="00DD1C11"/>
    <w:rsid w:val="00DD548C"/>
    <w:rsid w:val="00DD5511"/>
    <w:rsid w:val="00DE3A50"/>
    <w:rsid w:val="00E0033B"/>
    <w:rsid w:val="00E02D3D"/>
    <w:rsid w:val="00E24408"/>
    <w:rsid w:val="00E41AC7"/>
    <w:rsid w:val="00E42726"/>
    <w:rsid w:val="00E46A9B"/>
    <w:rsid w:val="00E51943"/>
    <w:rsid w:val="00E524AC"/>
    <w:rsid w:val="00E61E2D"/>
    <w:rsid w:val="00E70784"/>
    <w:rsid w:val="00E7206C"/>
    <w:rsid w:val="00E75524"/>
    <w:rsid w:val="00E82646"/>
    <w:rsid w:val="00E9256D"/>
    <w:rsid w:val="00EB1B28"/>
    <w:rsid w:val="00EB270E"/>
    <w:rsid w:val="00EB51AF"/>
    <w:rsid w:val="00EC68E3"/>
    <w:rsid w:val="00EE34DF"/>
    <w:rsid w:val="00EE6ABE"/>
    <w:rsid w:val="00F00341"/>
    <w:rsid w:val="00F03183"/>
    <w:rsid w:val="00F04B23"/>
    <w:rsid w:val="00F30200"/>
    <w:rsid w:val="00F41C9F"/>
    <w:rsid w:val="00F456B7"/>
    <w:rsid w:val="00F9376C"/>
    <w:rsid w:val="00FD066F"/>
    <w:rsid w:val="00FF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41DF"/>
  </w:style>
  <w:style w:type="paragraph" w:styleId="a3">
    <w:name w:val="List Paragraph"/>
    <w:basedOn w:val="a"/>
    <w:uiPriority w:val="34"/>
    <w:qFormat/>
    <w:rsid w:val="00CE41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41DF"/>
    <w:rPr>
      <w:sz w:val="22"/>
      <w:szCs w:val="22"/>
      <w:lang w:eastAsia="en-US"/>
    </w:rPr>
  </w:style>
  <w:style w:type="character" w:styleId="a5">
    <w:name w:val="Hyperlink"/>
    <w:unhideWhenUsed/>
    <w:rsid w:val="00CE41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CE41D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">
    <w:name w:val="Light List Accent 1"/>
    <w:basedOn w:val="a1"/>
    <w:uiPriority w:val="61"/>
    <w:rsid w:val="00CE41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CE41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b">
    <w:name w:val="Основной текст_"/>
    <w:link w:val="8"/>
    <w:rsid w:val="002E71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 + Полужирный;Курсив"/>
    <w:rsid w:val="002E71B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b"/>
    <w:rsid w:val="002E71B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">
    <w:name w:val="Основной текст (3)_"/>
    <w:link w:val="30"/>
    <w:rsid w:val="004A5A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AA8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1">
    <w:name w:val="Основной текст (3) + Не полужирный"/>
    <w:rsid w:val="003E5E4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d">
    <w:name w:val="Основной текст + Курсив"/>
    <w:rsid w:val="003E5E4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3E5E44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3E5E4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">
    <w:name w:val="Основной текст (17)_"/>
    <w:link w:val="170"/>
    <w:rsid w:val="00806E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06EB6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BA1D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1D00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BA1D00"/>
    <w:rPr>
      <w:vertAlign w:val="superscript"/>
    </w:rPr>
  </w:style>
  <w:style w:type="paragraph" w:styleId="af1">
    <w:name w:val="Body Text Indent"/>
    <w:basedOn w:val="a"/>
    <w:link w:val="af2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7206C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R2">
    <w:name w:val="FR2"/>
    <w:rsid w:val="00E7206C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styleId="af3">
    <w:name w:val="FollowedHyperlink"/>
    <w:basedOn w:val="a0"/>
    <w:uiPriority w:val="99"/>
    <w:semiHidden/>
    <w:unhideWhenUsed/>
    <w:rsid w:val="00DA6F52"/>
    <w:rPr>
      <w:color w:val="800080" w:themeColor="followedHyperlink"/>
      <w:u w:val="single"/>
    </w:rPr>
  </w:style>
  <w:style w:type="paragraph" w:customStyle="1" w:styleId="c11">
    <w:name w:val="c11"/>
    <w:basedOn w:val="a"/>
    <w:rsid w:val="00845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45B3D"/>
  </w:style>
  <w:style w:type="character" w:customStyle="1" w:styleId="c35">
    <w:name w:val="c35"/>
    <w:basedOn w:val="a0"/>
    <w:rsid w:val="00845B3D"/>
  </w:style>
  <w:style w:type="paragraph" w:customStyle="1" w:styleId="c31">
    <w:name w:val="c31"/>
    <w:basedOn w:val="a"/>
    <w:rsid w:val="00E75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E75524"/>
  </w:style>
  <w:style w:type="character" w:customStyle="1" w:styleId="c16">
    <w:name w:val="c16"/>
    <w:basedOn w:val="a0"/>
    <w:rsid w:val="00E75524"/>
  </w:style>
  <w:style w:type="character" w:customStyle="1" w:styleId="c24">
    <w:name w:val="c24"/>
    <w:basedOn w:val="a0"/>
    <w:rsid w:val="00E75524"/>
  </w:style>
  <w:style w:type="paragraph" w:customStyle="1" w:styleId="c61">
    <w:name w:val="c61"/>
    <w:basedOn w:val="a"/>
    <w:rsid w:val="00E75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75524"/>
  </w:style>
  <w:style w:type="paragraph" w:customStyle="1" w:styleId="c26">
    <w:name w:val="c26"/>
    <w:basedOn w:val="a"/>
    <w:rsid w:val="00E75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E75524"/>
  </w:style>
  <w:style w:type="paragraph" w:customStyle="1" w:styleId="c53">
    <w:name w:val="c53"/>
    <w:basedOn w:val="a"/>
    <w:rsid w:val="00E75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75524"/>
  </w:style>
  <w:style w:type="paragraph" w:customStyle="1" w:styleId="c84">
    <w:name w:val="c84"/>
    <w:basedOn w:val="a"/>
    <w:rsid w:val="00E75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C61C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C61CC"/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2A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41DF"/>
  </w:style>
  <w:style w:type="paragraph" w:styleId="a3">
    <w:name w:val="List Paragraph"/>
    <w:basedOn w:val="a"/>
    <w:qFormat/>
    <w:rsid w:val="00CE41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41DF"/>
    <w:rPr>
      <w:sz w:val="22"/>
      <w:szCs w:val="22"/>
      <w:lang w:eastAsia="en-US"/>
    </w:rPr>
  </w:style>
  <w:style w:type="character" w:styleId="a5">
    <w:name w:val="Hyperlink"/>
    <w:unhideWhenUsed/>
    <w:rsid w:val="00CE41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CE41D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">
    <w:name w:val="Light List Accent 1"/>
    <w:basedOn w:val="a1"/>
    <w:uiPriority w:val="61"/>
    <w:rsid w:val="00CE41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CE41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b">
    <w:name w:val="Основной текст_"/>
    <w:link w:val="8"/>
    <w:rsid w:val="002E71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 + Полужирный;Курсив"/>
    <w:rsid w:val="002E71B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b"/>
    <w:rsid w:val="002E71B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">
    <w:name w:val="Основной текст (3)_"/>
    <w:link w:val="30"/>
    <w:rsid w:val="004A5A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AA8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1">
    <w:name w:val="Основной текст (3) + Не полужирный"/>
    <w:rsid w:val="003E5E4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d">
    <w:name w:val="Основной текст + Курсив"/>
    <w:rsid w:val="003E5E4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3E5E44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3E5E4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">
    <w:name w:val="Основной текст (17)_"/>
    <w:link w:val="170"/>
    <w:rsid w:val="00806E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06EB6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BA1D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1D00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BA1D00"/>
    <w:rPr>
      <w:vertAlign w:val="superscript"/>
    </w:rPr>
  </w:style>
  <w:style w:type="paragraph" w:styleId="af1">
    <w:name w:val="Body Text Indent"/>
    <w:basedOn w:val="a"/>
    <w:link w:val="af2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7206C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R2">
    <w:name w:val="FR2"/>
    <w:rsid w:val="00E7206C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styleId="af3">
    <w:name w:val="FollowedHyperlink"/>
    <w:basedOn w:val="a0"/>
    <w:uiPriority w:val="99"/>
    <w:semiHidden/>
    <w:unhideWhenUsed/>
    <w:rsid w:val="00DA6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AFE7-BCCF-4AD9-B2B4-EAD1D661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</cp:lastModifiedBy>
  <cp:revision>44</cp:revision>
  <dcterms:created xsi:type="dcterms:W3CDTF">2015-03-01T07:13:00Z</dcterms:created>
  <dcterms:modified xsi:type="dcterms:W3CDTF">2022-10-31T15:27:00Z</dcterms:modified>
</cp:coreProperties>
</file>